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A81E" w14:textId="77777777" w:rsidR="005663E9" w:rsidRDefault="005663E9" w:rsidP="005663E9">
      <w:pPr>
        <w:pageBreakBefore/>
        <w:autoSpaceDE w:val="0"/>
        <w:spacing w:after="0" w:line="240" w:lineRule="auto"/>
        <w:jc w:val="center"/>
      </w:pPr>
      <w:r>
        <w:rPr>
          <w:rFonts w:ascii="Times New Roman" w:hAnsi="Times New Roman" w:cs="Times New Roman"/>
          <w:b/>
          <w:color w:val="0070C0"/>
          <w:lang w:val="es-ES_tradnl" w:eastAsia="es-ES"/>
        </w:rPr>
        <w:t>ANEXO I</w:t>
      </w:r>
    </w:p>
    <w:p w14:paraId="08897F50" w14:textId="77777777" w:rsidR="005663E9" w:rsidRDefault="005663E9" w:rsidP="005663E9">
      <w:pPr>
        <w:autoSpaceDE w:val="0"/>
        <w:spacing w:after="0" w:line="240" w:lineRule="auto"/>
        <w:jc w:val="right"/>
        <w:rPr>
          <w:rFonts w:ascii="Times New Roman" w:hAnsi="Times New Roman" w:cs="Times New Roman"/>
          <w:color w:val="000000"/>
          <w:lang w:val="es-ES_tradnl" w:eastAsia="es-ES"/>
        </w:rPr>
      </w:pPr>
      <w:r w:rsidRPr="0048064F">
        <w:rPr>
          <w:rFonts w:ascii="Times New Roman" w:hAnsi="Times New Roman" w:cs="Times New Roman"/>
          <w:noProof/>
          <w:lang w:eastAsia="es-ES"/>
        </w:rPr>
        <w:drawing>
          <wp:inline distT="0" distB="0" distL="0" distR="0" wp14:anchorId="607DC0FA" wp14:editId="536116CD">
            <wp:extent cx="1714500" cy="5867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sidRPr="0048064F">
        <w:rPr>
          <w:rFonts w:ascii="Times New Roman" w:hAnsi="Times New Roman" w:cs="Times New Roman"/>
          <w:noProof/>
          <w:lang w:eastAsia="es-ES"/>
        </w:rPr>
        <w:drawing>
          <wp:inline distT="0" distB="0" distL="0" distR="0" wp14:anchorId="4EB4AA76" wp14:editId="44B02215">
            <wp:extent cx="899160" cy="4419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441960"/>
                    </a:xfrm>
                    <a:prstGeom prst="rect">
                      <a:avLst/>
                    </a:prstGeom>
                    <a:solidFill>
                      <a:srgbClr val="FFFFFF"/>
                    </a:solidFill>
                    <a:ln>
                      <a:noFill/>
                    </a:ln>
                  </pic:spPr>
                </pic:pic>
              </a:graphicData>
            </a:graphic>
          </wp:inline>
        </w:drawing>
      </w:r>
    </w:p>
    <w:p w14:paraId="1DE5CFA5"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Preinscripción al Trabajo Fin de Grado</w:t>
      </w:r>
    </w:p>
    <w:p w14:paraId="145BAD88"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Facultad de Psicología</w:t>
      </w:r>
    </w:p>
    <w:p w14:paraId="1C1D03EA"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Universidad de Granada</w:t>
      </w:r>
    </w:p>
    <w:p w14:paraId="202BE2C1" w14:textId="77777777" w:rsidR="005663E9" w:rsidRPr="00911226" w:rsidRDefault="005663E9" w:rsidP="005663E9">
      <w:pPr>
        <w:autoSpaceDE w:val="0"/>
        <w:spacing w:after="0" w:line="240" w:lineRule="auto"/>
        <w:jc w:val="center"/>
      </w:pPr>
    </w:p>
    <w:p w14:paraId="4EA6C92C" w14:textId="77777777" w:rsidR="005663E9" w:rsidRDefault="005663E9" w:rsidP="005663E9">
      <w:pPr>
        <w:autoSpaceDE w:val="0"/>
        <w:spacing w:after="0" w:line="360" w:lineRule="auto"/>
        <w:jc w:val="center"/>
      </w:pPr>
      <w:r>
        <w:rPr>
          <w:rFonts w:ascii="Times New Roman" w:hAnsi="Times New Roman" w:cs="Times New Roman"/>
          <w:color w:val="000000"/>
          <w:sz w:val="18"/>
          <w:szCs w:val="18"/>
          <w:lang w:val="es-ES_tradnl" w:eastAsia="es-ES"/>
        </w:rPr>
        <w:t xml:space="preserve">Es necesario depositar este impreso  en la secretaría del centro y adjuntar copia del expediente académico y copia, si procede, del certificado de beca de iniciación a la investigación y/o de colaboración. </w:t>
      </w:r>
    </w:p>
    <w:p w14:paraId="6F808CA0" w14:textId="77777777" w:rsidR="005663E9" w:rsidRDefault="005663E9" w:rsidP="005663E9">
      <w:pPr>
        <w:autoSpaceDE w:val="0"/>
        <w:spacing w:after="0" w:line="480" w:lineRule="auto"/>
        <w:rPr>
          <w:rFonts w:ascii="Times New Roman" w:hAnsi="Times New Roman" w:cs="Times New Roman"/>
          <w:color w:val="000000"/>
          <w:sz w:val="8"/>
          <w:szCs w:val="16"/>
          <w:lang w:val="es-ES_tradnl" w:eastAsia="es-ES"/>
        </w:rPr>
      </w:pPr>
    </w:p>
    <w:p w14:paraId="319FC8B1"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Apellidos: ________________________________________________</w:t>
      </w:r>
    </w:p>
    <w:p w14:paraId="59E2FDCC"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Nombre: __________________________________</w:t>
      </w:r>
    </w:p>
    <w:p w14:paraId="742F7098"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D.N.I. o Pasaporte: ________________________________</w:t>
      </w:r>
    </w:p>
    <w:p w14:paraId="5AFF703A"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Grado de: _________________________</w:t>
      </w:r>
    </w:p>
    <w:p w14:paraId="14814866"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Número de Créditos Superados en el Grado:____________________</w:t>
      </w:r>
    </w:p>
    <w:p w14:paraId="3EC3370A"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Número de Créditos matriculados en este curso: _________________</w:t>
      </w:r>
    </w:p>
    <w:p w14:paraId="62234722"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Nota media del Grado: ___________________________</w:t>
      </w:r>
    </w:p>
    <w:p w14:paraId="7E6CCEA5"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 xml:space="preserve">¿Has tenido Beca de iniciación a la investigación? _____(S/N) ¿Y de colaboración?_____(S/N)  </w:t>
      </w:r>
    </w:p>
    <w:p w14:paraId="2F409457"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Sólo para los alumnos/as que se adscriban en el segundo cuatrimestre:</w:t>
      </w:r>
    </w:p>
    <w:p w14:paraId="5B87A5F2"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Adscripción provisional a la espera del cierre de las actas _____(S/N)</w:t>
      </w:r>
    </w:p>
    <w:p w14:paraId="7DF614AB" w14:textId="77777777" w:rsidR="005663E9" w:rsidRDefault="005663E9" w:rsidP="005663E9">
      <w:pPr>
        <w:autoSpaceDE w:val="0"/>
        <w:spacing w:after="0" w:line="480" w:lineRule="auto"/>
        <w:rPr>
          <w:rFonts w:ascii="Times New Roman" w:hAnsi="Times New Roman"/>
          <w:color w:val="000000"/>
          <w:sz w:val="20"/>
          <w:lang w:val="es-ES_tradnl" w:eastAsia="es-ES"/>
        </w:rPr>
      </w:pPr>
      <w:r>
        <w:rPr>
          <w:rFonts w:ascii="Times New Roman" w:hAnsi="Times New Roman"/>
          <w:color w:val="000000"/>
          <w:sz w:val="20"/>
          <w:lang w:val="es-ES_tradnl" w:eastAsia="es-ES"/>
        </w:rPr>
        <w:t>Si se le asignó tutor/a el curso académico anterior y quiere conservarlo para este curso académico, indique el nombre del tutor/a: __________________________________</w:t>
      </w:r>
    </w:p>
    <w:p w14:paraId="6483E991"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 xml:space="preserve">Si va a matricularse en la convocatoria especial (antigua convocatoria de Diciembre), indíquelo a continuación. Convocatoria Especial______________(S/N) </w:t>
      </w:r>
    </w:p>
    <w:p w14:paraId="33A44CD9"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p>
    <w:p w14:paraId="4124ED42"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Fecha:_________________                                      Firma:________________________________</w:t>
      </w:r>
    </w:p>
    <w:tbl>
      <w:tblPr>
        <w:tblW w:w="10065" w:type="dxa"/>
        <w:tblInd w:w="727" w:type="dxa"/>
        <w:tblBorders>
          <w:top w:val="single" w:sz="18" w:space="0" w:color="auto"/>
          <w:bottom w:val="single" w:sz="18" w:space="0" w:color="auto"/>
        </w:tblBorders>
        <w:tblLayout w:type="fixed"/>
        <w:tblLook w:val="04A0" w:firstRow="1" w:lastRow="0" w:firstColumn="1" w:lastColumn="0" w:noHBand="0" w:noVBand="1"/>
      </w:tblPr>
      <w:tblGrid>
        <w:gridCol w:w="1136"/>
        <w:gridCol w:w="8222"/>
        <w:gridCol w:w="707"/>
      </w:tblGrid>
      <w:tr w:rsidR="005663E9" w14:paraId="10064F7F" w14:textId="77777777" w:rsidTr="00EA1165">
        <w:tc>
          <w:tcPr>
            <w:tcW w:w="10065" w:type="dxa"/>
            <w:gridSpan w:val="3"/>
            <w:tcBorders>
              <w:top w:val="single" w:sz="18" w:space="0" w:color="auto"/>
            </w:tcBorders>
            <w:shd w:val="clear" w:color="auto" w:fill="A5A5A5"/>
          </w:tcPr>
          <w:p w14:paraId="40AEE14E"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42158DFC" w14:textId="77777777" w:rsidTr="00EA1165">
        <w:tc>
          <w:tcPr>
            <w:tcW w:w="1136" w:type="dxa"/>
            <w:tcBorders>
              <w:top w:val="nil"/>
              <w:bottom w:val="single" w:sz="4" w:space="0" w:color="auto"/>
            </w:tcBorders>
            <w:shd w:val="clear" w:color="auto" w:fill="A5A5A5"/>
          </w:tcPr>
          <w:p w14:paraId="5D246CAA"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8929" w:type="dxa"/>
            <w:gridSpan w:val="2"/>
            <w:tcBorders>
              <w:top w:val="nil"/>
              <w:bottom w:val="single" w:sz="4" w:space="0" w:color="auto"/>
            </w:tcBorders>
            <w:shd w:val="clear" w:color="auto" w:fill="D8D8D8"/>
          </w:tcPr>
          <w:p w14:paraId="59699211"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0AA4DCCA" w14:textId="77777777" w:rsidTr="00EA1165">
        <w:tc>
          <w:tcPr>
            <w:tcW w:w="1136" w:type="dxa"/>
            <w:tcBorders>
              <w:top w:val="single" w:sz="4" w:space="0" w:color="auto"/>
              <w:bottom w:val="single" w:sz="4" w:space="0" w:color="auto"/>
            </w:tcBorders>
            <w:shd w:val="clear" w:color="auto" w:fill="A5A5A5"/>
          </w:tcPr>
          <w:p w14:paraId="4FF4E765"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8929" w:type="dxa"/>
            <w:gridSpan w:val="2"/>
            <w:tcBorders>
              <w:top w:val="single" w:sz="4" w:space="0" w:color="auto"/>
              <w:bottom w:val="single" w:sz="4" w:space="0" w:color="auto"/>
            </w:tcBorders>
            <w:shd w:val="clear" w:color="auto" w:fill="auto"/>
          </w:tcPr>
          <w:p w14:paraId="015DE849"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3F27B29B" w14:textId="77777777" w:rsidTr="00EA1165">
        <w:tc>
          <w:tcPr>
            <w:tcW w:w="1136" w:type="dxa"/>
            <w:tcBorders>
              <w:top w:val="single" w:sz="4" w:space="0" w:color="auto"/>
              <w:bottom w:val="single" w:sz="4" w:space="0" w:color="auto"/>
            </w:tcBorders>
            <w:shd w:val="clear" w:color="auto" w:fill="A5A5A5"/>
          </w:tcPr>
          <w:p w14:paraId="71B6E18F"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8929" w:type="dxa"/>
            <w:gridSpan w:val="2"/>
            <w:tcBorders>
              <w:top w:val="single" w:sz="4" w:space="0" w:color="auto"/>
              <w:bottom w:val="single" w:sz="4" w:space="0" w:color="auto"/>
            </w:tcBorders>
            <w:shd w:val="clear" w:color="auto" w:fill="D8D8D8"/>
          </w:tcPr>
          <w:p w14:paraId="0FF82ECA" w14:textId="77777777" w:rsidR="005663E9" w:rsidRDefault="005663E9" w:rsidP="00EA1165">
            <w:pPr>
              <w:autoSpaceDE w:val="0"/>
              <w:spacing w:after="0" w:line="240" w:lineRule="auto"/>
            </w:pPr>
            <w:r w:rsidRPr="0048064F">
              <w:rPr>
                <w:sz w:val="16"/>
                <w:szCs w:val="16"/>
                <w:lang w:eastAsia="en-US"/>
              </w:rPr>
              <w:t>Gestionar preinscripción de su trabajo fin de grado.</w:t>
            </w:r>
          </w:p>
        </w:tc>
      </w:tr>
      <w:tr w:rsidR="005663E9" w14:paraId="26CB301D" w14:textId="77777777" w:rsidTr="00EA1165">
        <w:tc>
          <w:tcPr>
            <w:tcW w:w="1136" w:type="dxa"/>
            <w:tcBorders>
              <w:top w:val="single" w:sz="4" w:space="0" w:color="auto"/>
              <w:bottom w:val="single" w:sz="4" w:space="0" w:color="auto"/>
            </w:tcBorders>
            <w:shd w:val="clear" w:color="auto" w:fill="A5A5A5"/>
          </w:tcPr>
          <w:p w14:paraId="70FBB920"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8929" w:type="dxa"/>
            <w:gridSpan w:val="2"/>
            <w:tcBorders>
              <w:top w:val="single" w:sz="4" w:space="0" w:color="auto"/>
              <w:bottom w:val="single" w:sz="4" w:space="0" w:color="auto"/>
            </w:tcBorders>
            <w:shd w:val="clear" w:color="auto" w:fill="auto"/>
          </w:tcPr>
          <w:p w14:paraId="03F9F225"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4A6BB3A8" w14:textId="77777777" w:rsidTr="00EA1165">
        <w:tc>
          <w:tcPr>
            <w:tcW w:w="1136" w:type="dxa"/>
            <w:tcBorders>
              <w:top w:val="single" w:sz="4" w:space="0" w:color="auto"/>
              <w:bottom w:val="single" w:sz="4" w:space="0" w:color="auto"/>
            </w:tcBorders>
            <w:shd w:val="clear" w:color="auto" w:fill="A5A5A5"/>
          </w:tcPr>
          <w:p w14:paraId="5C0184A0"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8929" w:type="dxa"/>
            <w:gridSpan w:val="2"/>
            <w:tcBorders>
              <w:top w:val="single" w:sz="4" w:space="0" w:color="auto"/>
              <w:bottom w:val="single" w:sz="4" w:space="0" w:color="auto"/>
            </w:tcBorders>
            <w:shd w:val="clear" w:color="auto" w:fill="D8D8D8"/>
          </w:tcPr>
          <w:p w14:paraId="4149E1E4" w14:textId="77777777" w:rsidR="005663E9" w:rsidRPr="0048064F" w:rsidRDefault="005663E9" w:rsidP="00EA1165">
            <w:pPr>
              <w:autoSpaceDE w:val="0"/>
              <w:spacing w:after="0" w:line="240" w:lineRule="auto"/>
              <w:rPr>
                <w:sz w:val="16"/>
                <w:szCs w:val="16"/>
                <w:lang w:eastAsia="en-US"/>
              </w:rPr>
            </w:pPr>
            <w:r>
              <w:rPr>
                <w:noProof/>
                <w:lang w:eastAsia="es-ES"/>
              </w:rPr>
              <w:drawing>
                <wp:anchor distT="0" distB="0" distL="114300" distR="114300" simplePos="0" relativeHeight="251665408" behindDoc="0" locked="0" layoutInCell="1" allowOverlap="1" wp14:anchorId="01D34788" wp14:editId="0BEAAB09">
                  <wp:simplePos x="0" y="0"/>
                  <wp:positionH relativeFrom="column">
                    <wp:posOffset>5161915</wp:posOffset>
                  </wp:positionH>
                  <wp:positionV relativeFrom="paragraph">
                    <wp:posOffset>243205</wp:posOffset>
                  </wp:positionV>
                  <wp:extent cx="438785" cy="438785"/>
                  <wp:effectExtent l="0" t="0" r="0" b="0"/>
                  <wp:wrapNone/>
                  <wp:docPr id="37" name="Imagen 37"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erador de CÃ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0FDEF4D0" w14:textId="77777777" w:rsidTr="00EA1165">
        <w:tc>
          <w:tcPr>
            <w:tcW w:w="1136" w:type="dxa"/>
            <w:tcBorders>
              <w:top w:val="single" w:sz="4" w:space="0" w:color="auto"/>
              <w:bottom w:val="single" w:sz="18" w:space="0" w:color="auto"/>
            </w:tcBorders>
            <w:shd w:val="clear" w:color="auto" w:fill="A5A5A5"/>
          </w:tcPr>
          <w:p w14:paraId="20D806FB"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8222" w:type="dxa"/>
            <w:tcBorders>
              <w:top w:val="single" w:sz="4" w:space="0" w:color="auto"/>
              <w:bottom w:val="single" w:sz="18" w:space="0" w:color="auto"/>
              <w:right w:val="single" w:sz="4" w:space="0" w:color="auto"/>
            </w:tcBorders>
            <w:shd w:val="clear" w:color="auto" w:fill="auto"/>
          </w:tcPr>
          <w:p w14:paraId="1A908196" w14:textId="77777777" w:rsidR="005663E9" w:rsidRPr="0048064F" w:rsidRDefault="005663E9" w:rsidP="00EA1165">
            <w:pPr>
              <w:autoSpaceDE w:val="0"/>
              <w:spacing w:after="0" w:line="240" w:lineRule="auto"/>
              <w:rPr>
                <w:sz w:val="14"/>
                <w:szCs w:val="14"/>
                <w:lang w:eastAsia="en-US"/>
              </w:rPr>
            </w:pPr>
            <w:r w:rsidRPr="0048064F">
              <w:rPr>
                <w:sz w:val="16"/>
                <w:szCs w:val="16"/>
                <w:lang w:eastAsia="en-US"/>
              </w:rPr>
              <w:t xml:space="preserve">Puede consultar la información adicional y detallada sobre protección de datos en el siguiente enlace: </w:t>
            </w:r>
            <w:hyperlink r:id="rId10" w:history="1">
              <w:r w:rsidRPr="0048064F">
                <w:rPr>
                  <w:rStyle w:val="Hipervnculo"/>
                  <w:sz w:val="14"/>
                  <w:szCs w:val="14"/>
                  <w:lang w:eastAsia="en-US"/>
                </w:rPr>
                <w:t>https://secretariageneral.ugr.es/pages/proteccion_datos/leyendas-informativas/_img/informacionadicionalgestionacademica/</w:t>
              </w:r>
            </w:hyperlink>
            <w:r w:rsidRPr="0048064F">
              <w:rPr>
                <w:sz w:val="14"/>
                <w:szCs w:val="14"/>
                <w:lang w:eastAsia="en-US"/>
              </w:rPr>
              <w:t>!</w:t>
            </w:r>
          </w:p>
          <w:p w14:paraId="34C80606" w14:textId="77777777" w:rsidR="005663E9" w:rsidRPr="0048064F" w:rsidRDefault="005663E9" w:rsidP="00EA1165">
            <w:pPr>
              <w:autoSpaceDE w:val="0"/>
              <w:spacing w:after="0" w:line="240" w:lineRule="auto"/>
              <w:rPr>
                <w:sz w:val="16"/>
                <w:szCs w:val="16"/>
                <w:lang w:eastAsia="en-US"/>
              </w:rPr>
            </w:pPr>
          </w:p>
        </w:tc>
        <w:tc>
          <w:tcPr>
            <w:tcW w:w="707" w:type="dxa"/>
            <w:tcBorders>
              <w:top w:val="nil"/>
              <w:left w:val="single" w:sz="4" w:space="0" w:color="auto"/>
              <w:bottom w:val="single" w:sz="18" w:space="0" w:color="auto"/>
            </w:tcBorders>
            <w:shd w:val="clear" w:color="auto" w:fill="auto"/>
          </w:tcPr>
          <w:p w14:paraId="789BE64C" w14:textId="77777777" w:rsidR="005663E9" w:rsidRPr="0048064F" w:rsidRDefault="005663E9" w:rsidP="00EA1165">
            <w:pPr>
              <w:autoSpaceDE w:val="0"/>
              <w:spacing w:after="0" w:line="240" w:lineRule="auto"/>
              <w:ind w:left="742"/>
              <w:rPr>
                <w:sz w:val="16"/>
                <w:szCs w:val="16"/>
                <w:lang w:eastAsia="en-US"/>
              </w:rPr>
            </w:pPr>
          </w:p>
        </w:tc>
      </w:tr>
    </w:tbl>
    <w:p w14:paraId="77628522" w14:textId="77777777" w:rsidR="005663E9" w:rsidRDefault="005663E9" w:rsidP="005663E9">
      <w:pPr>
        <w:pageBreakBefore/>
        <w:autoSpaceDE w:val="0"/>
        <w:spacing w:after="0" w:line="240" w:lineRule="auto"/>
        <w:jc w:val="center"/>
      </w:pPr>
      <w:r>
        <w:rPr>
          <w:rFonts w:ascii="Times New Roman" w:hAnsi="Times New Roman" w:cs="Times New Roman"/>
          <w:b/>
          <w:color w:val="0070C0"/>
          <w:lang w:val="es-ES_tradnl" w:eastAsia="es-ES"/>
        </w:rPr>
        <w:lastRenderedPageBreak/>
        <w:t>ANEXO II</w:t>
      </w:r>
    </w:p>
    <w:p w14:paraId="199A64B0" w14:textId="77777777" w:rsidR="005663E9" w:rsidRDefault="005663E9" w:rsidP="005663E9">
      <w:pPr>
        <w:autoSpaceDE w:val="0"/>
        <w:spacing w:after="0" w:line="240" w:lineRule="auto"/>
        <w:rPr>
          <w:rFonts w:ascii="Times New Roman" w:hAnsi="Times New Roman" w:cs="Times New Roman"/>
          <w:b/>
          <w:color w:val="000000"/>
          <w:sz w:val="28"/>
          <w:lang w:val="es-ES_tradnl" w:eastAsia="es-ES"/>
        </w:rPr>
      </w:pPr>
      <w:r w:rsidRPr="0048064F">
        <w:rPr>
          <w:rFonts w:ascii="Times New Roman" w:hAnsi="Times New Roman" w:cs="Times New Roman"/>
          <w:noProof/>
          <w:lang w:eastAsia="es-ES"/>
        </w:rPr>
        <w:drawing>
          <wp:inline distT="0" distB="0" distL="0" distR="0" wp14:anchorId="4313EBCB" wp14:editId="6E499C6A">
            <wp:extent cx="1714500" cy="5867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sidRPr="0048064F">
        <w:rPr>
          <w:rFonts w:ascii="Times New Roman" w:hAnsi="Times New Roman" w:cs="Times New Roman"/>
          <w:noProof/>
          <w:lang w:eastAsia="es-ES"/>
        </w:rPr>
        <w:drawing>
          <wp:inline distT="0" distB="0" distL="0" distR="0" wp14:anchorId="19028E43" wp14:editId="12186EA5">
            <wp:extent cx="708660" cy="3429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531566AA"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Documento de Alegaciones a la inscripción</w:t>
      </w:r>
    </w:p>
    <w:p w14:paraId="77106078"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Del Trabajo Fin de Grado</w:t>
      </w:r>
    </w:p>
    <w:p w14:paraId="4A51DE32"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Facultad de Psicología</w:t>
      </w:r>
    </w:p>
    <w:p w14:paraId="41C5EEB8"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Universidad de Granada</w:t>
      </w:r>
    </w:p>
    <w:p w14:paraId="6163D86A" w14:textId="77777777" w:rsidR="005663E9" w:rsidRDefault="005663E9" w:rsidP="005663E9">
      <w:pPr>
        <w:autoSpaceDE w:val="0"/>
        <w:spacing w:after="0" w:line="360" w:lineRule="auto"/>
        <w:rPr>
          <w:rFonts w:ascii="Times New Roman" w:hAnsi="Times New Roman" w:cs="Times New Roman"/>
          <w:b/>
          <w:color w:val="000000"/>
          <w:sz w:val="28"/>
          <w:lang w:val="es-ES_tradnl" w:eastAsia="es-ES"/>
        </w:rPr>
      </w:pPr>
    </w:p>
    <w:p w14:paraId="4E7256F7" w14:textId="77777777" w:rsidR="005663E9" w:rsidRDefault="005663E9" w:rsidP="005663E9">
      <w:pPr>
        <w:autoSpaceDE w:val="0"/>
        <w:spacing w:after="0" w:line="360" w:lineRule="auto"/>
      </w:pPr>
      <w:r>
        <w:rPr>
          <w:rFonts w:ascii="Times New Roman" w:hAnsi="Times New Roman" w:cs="Times New Roman"/>
          <w:color w:val="000000"/>
          <w:lang w:val="es-ES_tradnl" w:eastAsia="es-ES"/>
        </w:rPr>
        <w:t>Apellidos: ________________________________________________</w:t>
      </w:r>
    </w:p>
    <w:p w14:paraId="137F1042" w14:textId="77777777" w:rsidR="005663E9" w:rsidRDefault="005663E9" w:rsidP="005663E9">
      <w:pPr>
        <w:autoSpaceDE w:val="0"/>
        <w:spacing w:after="0" w:line="360" w:lineRule="auto"/>
      </w:pPr>
      <w:r>
        <w:rPr>
          <w:rFonts w:ascii="Times New Roman" w:hAnsi="Times New Roman" w:cs="Times New Roman"/>
          <w:color w:val="000000"/>
          <w:lang w:val="es-ES_tradnl" w:eastAsia="es-ES"/>
        </w:rPr>
        <w:t>Nombre: __________________________________</w:t>
      </w:r>
    </w:p>
    <w:p w14:paraId="0C9F753E" w14:textId="77777777" w:rsidR="005663E9" w:rsidRDefault="005663E9" w:rsidP="005663E9">
      <w:pPr>
        <w:autoSpaceDE w:val="0"/>
        <w:spacing w:after="0" w:line="360" w:lineRule="auto"/>
      </w:pPr>
      <w:r>
        <w:rPr>
          <w:rFonts w:ascii="Times New Roman" w:hAnsi="Times New Roman" w:cs="Times New Roman"/>
          <w:color w:val="000000"/>
          <w:lang w:val="es-ES_tradnl" w:eastAsia="es-ES"/>
        </w:rPr>
        <w:t>D.N.I. o Pasaporte: ________________________________</w:t>
      </w:r>
    </w:p>
    <w:p w14:paraId="5C618704" w14:textId="77777777" w:rsidR="005663E9" w:rsidRDefault="005663E9" w:rsidP="005663E9">
      <w:pPr>
        <w:autoSpaceDE w:val="0"/>
        <w:spacing w:after="0" w:line="480" w:lineRule="auto"/>
        <w:rPr>
          <w:rFonts w:ascii="Times New Roman" w:hAnsi="Times New Roman" w:cs="Times New Roman"/>
          <w:color w:val="000000"/>
          <w:lang w:val="es-ES_tradnl" w:eastAsia="es-ES"/>
        </w:rPr>
      </w:pPr>
      <w:r>
        <w:rPr>
          <w:noProof/>
          <w:lang w:eastAsia="es-ES"/>
        </w:rPr>
        <mc:AlternateContent>
          <mc:Choice Requires="wps">
            <w:drawing>
              <wp:anchor distT="0" distB="0" distL="114935" distR="114935" simplePos="0" relativeHeight="251660288" behindDoc="0" locked="0" layoutInCell="1" allowOverlap="1" wp14:anchorId="4E595C4C" wp14:editId="5536BDD4">
                <wp:simplePos x="0" y="0"/>
                <wp:positionH relativeFrom="column">
                  <wp:posOffset>90170</wp:posOffset>
                </wp:positionH>
                <wp:positionV relativeFrom="paragraph">
                  <wp:posOffset>20955</wp:posOffset>
                </wp:positionV>
                <wp:extent cx="5553075" cy="1382395"/>
                <wp:effectExtent l="0" t="0" r="28575" b="2730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82395"/>
                        </a:xfrm>
                        <a:prstGeom prst="rect">
                          <a:avLst/>
                        </a:prstGeom>
                        <a:solidFill>
                          <a:srgbClr val="FFFFFF"/>
                        </a:solidFill>
                        <a:ln w="9525">
                          <a:solidFill>
                            <a:srgbClr val="000000"/>
                          </a:solidFill>
                          <a:miter lim="800000"/>
                          <a:headEnd/>
                          <a:tailEnd/>
                        </a:ln>
                      </wps:spPr>
                      <wps:txbx>
                        <w:txbxContent>
                          <w:p w14:paraId="4DAEDCFB" w14:textId="77777777" w:rsidR="005663E9" w:rsidRPr="00911226" w:rsidRDefault="005663E9" w:rsidP="005663E9">
                            <w:pPr>
                              <w:autoSpaceDE w:val="0"/>
                              <w:spacing w:after="0" w:line="480" w:lineRule="auto"/>
                              <w:rPr>
                                <w:b/>
                              </w:rPr>
                            </w:pPr>
                            <w:r w:rsidRPr="00911226">
                              <w:rPr>
                                <w:rFonts w:ascii="Times New Roman" w:hAnsi="Times New Roman" w:cs="Times New Roman"/>
                                <w:b/>
                                <w:color w:val="000000"/>
                                <w:lang w:val="es-ES_tradnl" w:eastAsia="es-ES"/>
                              </w:rPr>
                              <w:t xml:space="preserve">Expongo: </w:t>
                            </w:r>
                          </w:p>
                          <w:p w14:paraId="486072D5" w14:textId="77777777" w:rsidR="005663E9" w:rsidRDefault="005663E9" w:rsidP="005663E9"/>
                          <w:p w14:paraId="37223391" w14:textId="77777777" w:rsidR="005663E9" w:rsidRDefault="005663E9" w:rsidP="005663E9"/>
                          <w:p w14:paraId="36210184" w14:textId="77777777" w:rsidR="005663E9" w:rsidRDefault="005663E9" w:rsidP="005663E9"/>
                          <w:p w14:paraId="2B43F581"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26" type="#_x0000_t202" style="position:absolute;margin-left:7.1pt;margin-top:1.65pt;width:437.25pt;height:108.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">
                <v:textbox>
                  <w:txbxContent>
                    <w:p w:rsidR="005663E9" w:rsidRPr="00911226" w:rsidRDefault="005663E9" w:rsidP="005663E9">
                      <w:pPr>
                        <w:autoSpaceDE w:val="0"/>
                        <w:spacing w:after="0" w:line="480" w:lineRule="auto"/>
                        <w:rPr>
                          <w:b/>
                        </w:rPr>
                      </w:pPr>
                      <w:r w:rsidRPr="00911226">
                        <w:rPr>
                          <w:rFonts w:ascii="Times New Roman" w:hAnsi="Times New Roman" w:cs="Times New Roman"/>
                          <w:b/>
                          <w:color w:val="000000"/>
                          <w:lang w:val="es-ES_tradnl" w:eastAsia="es-ES"/>
                        </w:rPr>
                        <w:t xml:space="preserve">Expongo: </w:t>
                      </w:r>
                    </w:p>
                    <w:p w:rsidR="005663E9" w:rsidRDefault="005663E9" w:rsidP="005663E9"/>
                    <w:p w:rsidR="005663E9" w:rsidRDefault="005663E9" w:rsidP="005663E9"/>
                    <w:p w:rsidR="005663E9" w:rsidRDefault="005663E9" w:rsidP="005663E9"/>
                    <w:p w:rsidR="005663E9" w:rsidRDefault="005663E9" w:rsidP="005663E9"/>
                  </w:txbxContent>
                </v:textbox>
              </v:shape>
            </w:pict>
          </mc:Fallback>
        </mc:AlternateContent>
      </w:r>
    </w:p>
    <w:p w14:paraId="248586D6"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3192862D"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5D323C4B"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6B40022E"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11A07EFF" w14:textId="77777777" w:rsidR="005663E9" w:rsidRDefault="005663E9" w:rsidP="005663E9">
      <w:pPr>
        <w:autoSpaceDE w:val="0"/>
        <w:spacing w:after="0" w:line="480" w:lineRule="auto"/>
        <w:rPr>
          <w:rFonts w:ascii="Times New Roman" w:hAnsi="Times New Roman" w:cs="Times New Roman"/>
          <w:color w:val="000000"/>
          <w:lang w:val="es-ES_tradnl" w:eastAsia="es-ES"/>
        </w:rPr>
      </w:pPr>
      <w:r>
        <w:rPr>
          <w:noProof/>
          <w:lang w:eastAsia="es-ES"/>
        </w:rPr>
        <mc:AlternateContent>
          <mc:Choice Requires="wps">
            <w:drawing>
              <wp:anchor distT="0" distB="0" distL="114935" distR="114935" simplePos="0" relativeHeight="251661312" behindDoc="0" locked="0" layoutInCell="1" allowOverlap="1" wp14:anchorId="301D4F46" wp14:editId="6F77016D">
                <wp:simplePos x="0" y="0"/>
                <wp:positionH relativeFrom="column">
                  <wp:posOffset>114300</wp:posOffset>
                </wp:positionH>
                <wp:positionV relativeFrom="paragraph">
                  <wp:posOffset>33020</wp:posOffset>
                </wp:positionV>
                <wp:extent cx="5553075" cy="1221105"/>
                <wp:effectExtent l="0" t="0" r="28575" b="1714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21105"/>
                        </a:xfrm>
                        <a:prstGeom prst="rect">
                          <a:avLst/>
                        </a:prstGeom>
                        <a:solidFill>
                          <a:srgbClr val="FFFFFF"/>
                        </a:solidFill>
                        <a:ln w="9525">
                          <a:solidFill>
                            <a:srgbClr val="000000"/>
                          </a:solidFill>
                          <a:miter lim="800000"/>
                          <a:headEnd/>
                          <a:tailEnd/>
                        </a:ln>
                      </wps:spPr>
                      <wps:txbx>
                        <w:txbxContent>
                          <w:p w14:paraId="27AD2ED2" w14:textId="77777777" w:rsidR="005663E9" w:rsidRPr="00911226" w:rsidRDefault="005663E9" w:rsidP="005663E9">
                            <w:pPr>
                              <w:autoSpaceDE w:val="0"/>
                              <w:spacing w:after="0" w:line="480" w:lineRule="auto"/>
                              <w:rPr>
                                <w:b/>
                              </w:rPr>
                            </w:pPr>
                            <w:r w:rsidRPr="00911226">
                              <w:rPr>
                                <w:rFonts w:ascii="Times New Roman" w:hAnsi="Times New Roman" w:cs="Times New Roman"/>
                                <w:b/>
                                <w:color w:val="000000"/>
                                <w:lang w:val="es-ES_tradnl" w:eastAsia="es-ES"/>
                              </w:rPr>
                              <w:t>Solicito:</w:t>
                            </w:r>
                          </w:p>
                          <w:p w14:paraId="39E9F46C"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27" type="#_x0000_t202" style="position:absolute;margin-left:9pt;margin-top:2.6pt;width:437.25pt;height:9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">
                <v:textbox>
                  <w:txbxContent>
                    <w:p w:rsidR="005663E9" w:rsidRPr="00911226" w:rsidRDefault="005663E9" w:rsidP="005663E9">
                      <w:pPr>
                        <w:autoSpaceDE w:val="0"/>
                        <w:spacing w:after="0" w:line="480" w:lineRule="auto"/>
                        <w:rPr>
                          <w:b/>
                        </w:rPr>
                      </w:pPr>
                      <w:r w:rsidRPr="00911226">
                        <w:rPr>
                          <w:rFonts w:ascii="Times New Roman" w:hAnsi="Times New Roman" w:cs="Times New Roman"/>
                          <w:b/>
                          <w:color w:val="000000"/>
                          <w:lang w:val="es-ES_tradnl" w:eastAsia="es-ES"/>
                        </w:rPr>
                        <w:t>Solicito:</w:t>
                      </w:r>
                    </w:p>
                    <w:p w:rsidR="005663E9" w:rsidRDefault="005663E9" w:rsidP="005663E9"/>
                  </w:txbxContent>
                </v:textbox>
              </v:shape>
            </w:pict>
          </mc:Fallback>
        </mc:AlternateContent>
      </w:r>
    </w:p>
    <w:p w14:paraId="5534BFD9"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63B0BF0C"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0E9E19B0"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624C1EBF"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1D446CDD" w14:textId="77777777" w:rsidR="005663E9" w:rsidRDefault="005663E9" w:rsidP="005663E9">
      <w:pPr>
        <w:autoSpaceDE w:val="0"/>
        <w:spacing w:after="0" w:line="480" w:lineRule="auto"/>
      </w:pPr>
      <w:r>
        <w:rPr>
          <w:rFonts w:ascii="Times New Roman" w:hAnsi="Times New Roman" w:cs="Times New Roman"/>
          <w:color w:val="000000"/>
          <w:lang w:val="es-ES_tradnl" w:eastAsia="es-ES"/>
        </w:rPr>
        <w:t>Fecha:_________________             Firma:__________________________________</w:t>
      </w:r>
    </w:p>
    <w:p w14:paraId="65112E34" w14:textId="77777777" w:rsidR="005663E9" w:rsidRDefault="005663E9" w:rsidP="005663E9">
      <w:pPr>
        <w:autoSpaceDE w:val="0"/>
        <w:spacing w:after="0" w:line="480" w:lineRule="auto"/>
        <w:rPr>
          <w:rFonts w:ascii="Times New Roman" w:hAnsi="Times New Roman" w:cs="Times New Roman"/>
          <w:b/>
          <w:color w:val="000000"/>
          <w:sz w:val="18"/>
          <w:szCs w:val="18"/>
          <w:lang w:val="es-ES_tradnl" w:eastAsia="es-ES"/>
        </w:rPr>
      </w:pPr>
      <w:r>
        <w:rPr>
          <w:rFonts w:ascii="Times New Roman" w:hAnsi="Times New Roman" w:cs="Times New Roman"/>
          <w:b/>
          <w:color w:val="000000"/>
          <w:sz w:val="18"/>
          <w:szCs w:val="18"/>
          <w:lang w:val="es-ES_tradnl" w:eastAsia="es-ES"/>
        </w:rPr>
        <w:t>Nota: El alumno ha de adjuntar la documentación necesaria que permita justificar la alegación expuesta</w:t>
      </w:r>
    </w:p>
    <w:p w14:paraId="5F266B83" w14:textId="77777777" w:rsidR="005663E9" w:rsidRDefault="005663E9" w:rsidP="005663E9">
      <w:pPr>
        <w:autoSpaceDE w:val="0"/>
        <w:spacing w:after="0" w:line="480" w:lineRule="auto"/>
        <w:rPr>
          <w:rFonts w:ascii="Times New Roman" w:hAnsi="Times New Roman" w:cs="Times New Roman"/>
          <w:b/>
          <w:color w:val="000000"/>
          <w:sz w:val="18"/>
          <w:szCs w:val="18"/>
          <w:lang w:val="es-ES_tradnl" w:eastAsia="es-ES"/>
        </w:rPr>
      </w:pPr>
    </w:p>
    <w:p w14:paraId="5FF76CA3" w14:textId="77777777" w:rsidR="005663E9" w:rsidRDefault="005663E9" w:rsidP="005663E9">
      <w:pPr>
        <w:autoSpaceDE w:val="0"/>
        <w:spacing w:after="0" w:line="480" w:lineRule="auto"/>
        <w:rPr>
          <w:rFonts w:ascii="Times New Roman" w:hAnsi="Times New Roman" w:cs="Times New Roman"/>
          <w:b/>
          <w:color w:val="000000"/>
          <w:sz w:val="18"/>
          <w:szCs w:val="18"/>
          <w:lang w:val="es-ES_tradnl" w:eastAsia="es-ES"/>
        </w:rPr>
      </w:pPr>
    </w:p>
    <w:tbl>
      <w:tblPr>
        <w:tblW w:w="10773" w:type="dxa"/>
        <w:tblInd w:w="250" w:type="dxa"/>
        <w:tblBorders>
          <w:top w:val="single" w:sz="18" w:space="0" w:color="auto"/>
          <w:bottom w:val="single" w:sz="18" w:space="0" w:color="auto"/>
        </w:tblBorders>
        <w:tblLayout w:type="fixed"/>
        <w:tblLook w:val="04A0" w:firstRow="1" w:lastRow="0" w:firstColumn="1" w:lastColumn="0" w:noHBand="0" w:noVBand="1"/>
      </w:tblPr>
      <w:tblGrid>
        <w:gridCol w:w="1136"/>
        <w:gridCol w:w="8222"/>
        <w:gridCol w:w="1415"/>
      </w:tblGrid>
      <w:tr w:rsidR="005663E9" w14:paraId="17B646AD" w14:textId="77777777" w:rsidTr="00EA1165">
        <w:tc>
          <w:tcPr>
            <w:tcW w:w="10773" w:type="dxa"/>
            <w:gridSpan w:val="3"/>
            <w:tcBorders>
              <w:top w:val="single" w:sz="18" w:space="0" w:color="auto"/>
            </w:tcBorders>
            <w:shd w:val="clear" w:color="auto" w:fill="A5A5A5"/>
          </w:tcPr>
          <w:p w14:paraId="320F8035"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7998F71A" w14:textId="77777777" w:rsidTr="00EA1165">
        <w:tc>
          <w:tcPr>
            <w:tcW w:w="1136" w:type="dxa"/>
            <w:tcBorders>
              <w:top w:val="nil"/>
              <w:bottom w:val="single" w:sz="4" w:space="0" w:color="auto"/>
            </w:tcBorders>
            <w:shd w:val="clear" w:color="auto" w:fill="A5A5A5"/>
          </w:tcPr>
          <w:p w14:paraId="46C21105"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9637" w:type="dxa"/>
            <w:gridSpan w:val="2"/>
            <w:tcBorders>
              <w:top w:val="nil"/>
              <w:bottom w:val="single" w:sz="4" w:space="0" w:color="auto"/>
            </w:tcBorders>
            <w:shd w:val="clear" w:color="auto" w:fill="D8D8D8"/>
          </w:tcPr>
          <w:p w14:paraId="1E13D32C"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5F53948D" w14:textId="77777777" w:rsidTr="00EA1165">
        <w:tc>
          <w:tcPr>
            <w:tcW w:w="1136" w:type="dxa"/>
            <w:tcBorders>
              <w:top w:val="single" w:sz="4" w:space="0" w:color="auto"/>
              <w:bottom w:val="single" w:sz="4" w:space="0" w:color="auto"/>
            </w:tcBorders>
            <w:shd w:val="clear" w:color="auto" w:fill="A5A5A5"/>
          </w:tcPr>
          <w:p w14:paraId="7C4CA284"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9637" w:type="dxa"/>
            <w:gridSpan w:val="2"/>
            <w:tcBorders>
              <w:top w:val="single" w:sz="4" w:space="0" w:color="auto"/>
              <w:bottom w:val="single" w:sz="4" w:space="0" w:color="auto"/>
            </w:tcBorders>
            <w:shd w:val="clear" w:color="auto" w:fill="auto"/>
          </w:tcPr>
          <w:p w14:paraId="2303AEBF"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22636F8D" w14:textId="77777777" w:rsidTr="00EA1165">
        <w:tc>
          <w:tcPr>
            <w:tcW w:w="1136" w:type="dxa"/>
            <w:tcBorders>
              <w:top w:val="single" w:sz="4" w:space="0" w:color="auto"/>
              <w:bottom w:val="single" w:sz="4" w:space="0" w:color="auto"/>
            </w:tcBorders>
            <w:shd w:val="clear" w:color="auto" w:fill="A5A5A5"/>
          </w:tcPr>
          <w:p w14:paraId="2476C3C9"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9637" w:type="dxa"/>
            <w:gridSpan w:val="2"/>
            <w:tcBorders>
              <w:top w:val="single" w:sz="4" w:space="0" w:color="auto"/>
              <w:bottom w:val="single" w:sz="4" w:space="0" w:color="auto"/>
            </w:tcBorders>
            <w:shd w:val="clear" w:color="auto" w:fill="D8D8D8"/>
          </w:tcPr>
          <w:p w14:paraId="7B41B255" w14:textId="77777777" w:rsidR="005663E9" w:rsidRDefault="005663E9" w:rsidP="00EA1165">
            <w:pPr>
              <w:autoSpaceDE w:val="0"/>
              <w:spacing w:after="0" w:line="240" w:lineRule="auto"/>
            </w:pPr>
            <w:r w:rsidRPr="0048064F">
              <w:rPr>
                <w:sz w:val="16"/>
                <w:szCs w:val="16"/>
                <w:lang w:eastAsia="en-US"/>
              </w:rPr>
              <w:t>Gestionar alegaciones a la inscripción del trabajo fin de grado</w:t>
            </w:r>
          </w:p>
        </w:tc>
      </w:tr>
      <w:tr w:rsidR="005663E9" w14:paraId="11A50DED" w14:textId="77777777" w:rsidTr="00EA1165">
        <w:tc>
          <w:tcPr>
            <w:tcW w:w="1136" w:type="dxa"/>
            <w:tcBorders>
              <w:top w:val="single" w:sz="4" w:space="0" w:color="auto"/>
              <w:bottom w:val="single" w:sz="4" w:space="0" w:color="auto"/>
            </w:tcBorders>
            <w:shd w:val="clear" w:color="auto" w:fill="A5A5A5"/>
          </w:tcPr>
          <w:p w14:paraId="5BBB33B0"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9637" w:type="dxa"/>
            <w:gridSpan w:val="2"/>
            <w:tcBorders>
              <w:top w:val="single" w:sz="4" w:space="0" w:color="auto"/>
              <w:bottom w:val="single" w:sz="4" w:space="0" w:color="auto"/>
            </w:tcBorders>
            <w:shd w:val="clear" w:color="auto" w:fill="auto"/>
          </w:tcPr>
          <w:p w14:paraId="37BABB02"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695AFABF" w14:textId="77777777" w:rsidTr="00EA1165">
        <w:tc>
          <w:tcPr>
            <w:tcW w:w="1136" w:type="dxa"/>
            <w:tcBorders>
              <w:top w:val="single" w:sz="4" w:space="0" w:color="auto"/>
              <w:bottom w:val="single" w:sz="4" w:space="0" w:color="auto"/>
            </w:tcBorders>
            <w:shd w:val="clear" w:color="auto" w:fill="A5A5A5"/>
          </w:tcPr>
          <w:p w14:paraId="0413FA8B"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9637" w:type="dxa"/>
            <w:gridSpan w:val="2"/>
            <w:tcBorders>
              <w:top w:val="single" w:sz="4" w:space="0" w:color="auto"/>
              <w:bottom w:val="single" w:sz="4" w:space="0" w:color="auto"/>
            </w:tcBorders>
            <w:shd w:val="clear" w:color="auto" w:fill="D8D8D8"/>
          </w:tcPr>
          <w:p w14:paraId="0D7F57E1" w14:textId="77777777" w:rsidR="005663E9" w:rsidRPr="0048064F" w:rsidRDefault="005663E9" w:rsidP="00EA1165">
            <w:pPr>
              <w:autoSpaceDE w:val="0"/>
              <w:spacing w:after="0" w:line="240" w:lineRule="auto"/>
              <w:rPr>
                <w:sz w:val="16"/>
                <w:szCs w:val="16"/>
                <w:lang w:eastAsia="en-US"/>
              </w:rPr>
            </w:pPr>
            <w:r>
              <w:rPr>
                <w:noProof/>
                <w:lang w:eastAsia="es-ES"/>
              </w:rPr>
              <w:drawing>
                <wp:anchor distT="0" distB="0" distL="114300" distR="114300" simplePos="0" relativeHeight="251666432" behindDoc="0" locked="0" layoutInCell="1" allowOverlap="1" wp14:anchorId="437E9A00" wp14:editId="01AAAE3A">
                  <wp:simplePos x="0" y="0"/>
                  <wp:positionH relativeFrom="column">
                    <wp:posOffset>5161915</wp:posOffset>
                  </wp:positionH>
                  <wp:positionV relativeFrom="paragraph">
                    <wp:posOffset>238760</wp:posOffset>
                  </wp:positionV>
                  <wp:extent cx="438785" cy="438785"/>
                  <wp:effectExtent l="0" t="0" r="0" b="0"/>
                  <wp:wrapNone/>
                  <wp:docPr id="34" name="Imagen 34"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enerador de CÃ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2A751D3D" w14:textId="77777777" w:rsidTr="00EA1165">
        <w:tc>
          <w:tcPr>
            <w:tcW w:w="1136" w:type="dxa"/>
            <w:tcBorders>
              <w:top w:val="single" w:sz="4" w:space="0" w:color="auto"/>
              <w:bottom w:val="single" w:sz="18" w:space="0" w:color="auto"/>
            </w:tcBorders>
            <w:shd w:val="clear" w:color="auto" w:fill="A5A5A5"/>
          </w:tcPr>
          <w:p w14:paraId="62527170"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8222" w:type="dxa"/>
            <w:tcBorders>
              <w:top w:val="single" w:sz="4" w:space="0" w:color="auto"/>
              <w:bottom w:val="single" w:sz="18" w:space="0" w:color="auto"/>
              <w:right w:val="single" w:sz="4" w:space="0" w:color="auto"/>
            </w:tcBorders>
            <w:shd w:val="clear" w:color="auto" w:fill="auto"/>
          </w:tcPr>
          <w:p w14:paraId="0FD6BFCA"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12"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3C8863A7" w14:textId="77777777" w:rsidR="005663E9" w:rsidRPr="0048064F" w:rsidRDefault="005663E9" w:rsidP="00EA1165">
            <w:pPr>
              <w:autoSpaceDE w:val="0"/>
              <w:spacing w:after="0" w:line="240" w:lineRule="auto"/>
              <w:rPr>
                <w:sz w:val="16"/>
                <w:szCs w:val="16"/>
                <w:lang w:eastAsia="en-US"/>
              </w:rPr>
            </w:pPr>
          </w:p>
        </w:tc>
        <w:tc>
          <w:tcPr>
            <w:tcW w:w="1415" w:type="dxa"/>
            <w:tcBorders>
              <w:top w:val="nil"/>
              <w:left w:val="single" w:sz="4" w:space="0" w:color="auto"/>
              <w:bottom w:val="single" w:sz="18" w:space="0" w:color="auto"/>
            </w:tcBorders>
            <w:shd w:val="clear" w:color="auto" w:fill="auto"/>
          </w:tcPr>
          <w:p w14:paraId="5763CB25" w14:textId="77777777" w:rsidR="005663E9" w:rsidRPr="0048064F" w:rsidRDefault="005663E9" w:rsidP="00EA1165">
            <w:pPr>
              <w:autoSpaceDE w:val="0"/>
              <w:spacing w:after="0" w:line="240" w:lineRule="auto"/>
              <w:ind w:left="742"/>
              <w:rPr>
                <w:sz w:val="16"/>
                <w:szCs w:val="16"/>
                <w:lang w:eastAsia="en-US"/>
              </w:rPr>
            </w:pPr>
          </w:p>
        </w:tc>
      </w:tr>
    </w:tbl>
    <w:p w14:paraId="69EF7BFC" w14:textId="77777777" w:rsidR="005663E9" w:rsidRDefault="005663E9" w:rsidP="005663E9">
      <w:pPr>
        <w:pageBreakBefore/>
        <w:jc w:val="center"/>
      </w:pPr>
      <w:r>
        <w:rPr>
          <w:rFonts w:ascii="Times New Roman" w:hAnsi="Times New Roman" w:cs="Times New Roman"/>
          <w:b/>
          <w:color w:val="0070C0"/>
          <w:lang w:val="es-ES_tradnl" w:eastAsia="es-ES"/>
        </w:rPr>
        <w:lastRenderedPageBreak/>
        <w:t>ANEXO III</w:t>
      </w:r>
    </w:p>
    <w:p w14:paraId="23744FAF" w14:textId="77777777" w:rsidR="005663E9" w:rsidRDefault="005663E9" w:rsidP="005663E9">
      <w:pPr>
        <w:autoSpaceDE w:val="0"/>
        <w:spacing w:after="0" w:line="240" w:lineRule="auto"/>
        <w:rPr>
          <w:rFonts w:ascii="Times New Roman" w:hAnsi="Times New Roman" w:cs="Times New Roman"/>
          <w:b/>
          <w:color w:val="000000"/>
          <w:sz w:val="18"/>
          <w:szCs w:val="18"/>
          <w:lang w:val="es-ES_tradnl" w:eastAsia="es-ES"/>
        </w:rPr>
      </w:pPr>
      <w:r w:rsidRPr="0048064F">
        <w:rPr>
          <w:rFonts w:ascii="Times New Roman" w:hAnsi="Times New Roman" w:cs="Times New Roman"/>
          <w:noProof/>
          <w:lang w:eastAsia="es-ES"/>
        </w:rPr>
        <w:drawing>
          <wp:inline distT="0" distB="0" distL="0" distR="0" wp14:anchorId="31385F06" wp14:editId="5AA22E7D">
            <wp:extent cx="1714500" cy="5867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sidRPr="0048064F">
        <w:rPr>
          <w:rFonts w:ascii="Times New Roman" w:hAnsi="Times New Roman" w:cs="Times New Roman"/>
          <w:noProof/>
          <w:lang w:eastAsia="es-ES"/>
        </w:rPr>
        <w:drawing>
          <wp:inline distT="0" distB="0" distL="0" distR="0" wp14:anchorId="1ADE4BED" wp14:editId="5D1386C2">
            <wp:extent cx="708660" cy="342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4021BDF2"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Documento de Solicitud para TFG</w:t>
      </w:r>
    </w:p>
    <w:p w14:paraId="6980D0CB"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en la Modalidad de vinculación con las Prácticas Externas y Autogestión</w:t>
      </w:r>
    </w:p>
    <w:p w14:paraId="0DD6DA75"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Facultad de Psicología</w:t>
      </w:r>
    </w:p>
    <w:p w14:paraId="068784C3"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Universidad de Granada</w:t>
      </w:r>
    </w:p>
    <w:p w14:paraId="17FCE08B"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p>
    <w:p w14:paraId="5B3EF4B5"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Apellidos: ________________________________________________</w:t>
      </w:r>
    </w:p>
    <w:p w14:paraId="193EB725"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Nombre: __________________________________</w:t>
      </w:r>
    </w:p>
    <w:p w14:paraId="1604D5CB"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D.N.I. o Pasaporte: ________________________________</w:t>
      </w:r>
    </w:p>
    <w:p w14:paraId="528A8DEF"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Título del TFG:______________________________________________________________</w:t>
      </w:r>
    </w:p>
    <w:p w14:paraId="2873E4B7"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Se solicita modalidad (sólo se puede elegir una de las opciones):</w:t>
      </w:r>
    </w:p>
    <w:p w14:paraId="011A00A0"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ab/>
        <w:t>Vinculación con las Prácticas Externas ______(S/N) ¿Qué prácticas?_________________________</w:t>
      </w:r>
    </w:p>
    <w:p w14:paraId="5D9699D1"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ab/>
        <w:t>Autogestionado ______ (S/N)</w:t>
      </w:r>
    </w:p>
    <w:p w14:paraId="7597E0C2"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Tutor Interno: ___________________________</w:t>
      </w:r>
    </w:p>
    <w:p w14:paraId="5E96651E"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Datos del Tutor Externo (en el caso de vinculación con las Prácticas Externas indicar sólo si procede. Deberá indicarse siempre que se solicite la modalidad de Autogestión):</w:t>
      </w:r>
    </w:p>
    <w:p w14:paraId="4AB2064A"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ab/>
        <w:t>Apellidos: _________________________________________ Nombre:_______________________</w:t>
      </w:r>
    </w:p>
    <w:p w14:paraId="2AA82F48" w14:textId="77777777" w:rsidR="005663E9" w:rsidRDefault="005663E9" w:rsidP="005663E9">
      <w:pPr>
        <w:autoSpaceDE w:val="0"/>
        <w:spacing w:after="0" w:line="360" w:lineRule="auto"/>
      </w:pPr>
      <w:r>
        <w:rPr>
          <w:rFonts w:ascii="Times New Roman" w:hAnsi="Times New Roman" w:cs="Times New Roman"/>
          <w:color w:val="000000"/>
          <w:sz w:val="20"/>
          <w:lang w:val="es-ES_tradnl" w:eastAsia="es-ES"/>
        </w:rPr>
        <w:tab/>
        <w:t>Centro de trabajo: _________________________________________</w:t>
      </w:r>
    </w:p>
    <w:p w14:paraId="112AB44D"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Modalidad de TFG que se realizaría: ______________________________________________</w:t>
      </w:r>
    </w:p>
    <w:p w14:paraId="2E53AAF7"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noProof/>
          <w:lang w:eastAsia="es-ES"/>
        </w:rPr>
        <mc:AlternateContent>
          <mc:Choice Requires="wps">
            <w:drawing>
              <wp:anchor distT="0" distB="0" distL="114935" distR="114935" simplePos="0" relativeHeight="251659264" behindDoc="0" locked="0" layoutInCell="1" allowOverlap="1" wp14:anchorId="51259B24" wp14:editId="2ABD85AD">
                <wp:simplePos x="0" y="0"/>
                <wp:positionH relativeFrom="character">
                  <wp:posOffset>-76835</wp:posOffset>
                </wp:positionH>
                <wp:positionV relativeFrom="line">
                  <wp:posOffset>71755</wp:posOffset>
                </wp:positionV>
                <wp:extent cx="6708140" cy="1060450"/>
                <wp:effectExtent l="0" t="0" r="16510" b="2540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060450"/>
                        </a:xfrm>
                        <a:prstGeom prst="rect">
                          <a:avLst/>
                        </a:prstGeom>
                        <a:solidFill>
                          <a:srgbClr val="FFFFFF"/>
                        </a:solidFill>
                        <a:ln w="9525">
                          <a:solidFill>
                            <a:srgbClr val="000000"/>
                          </a:solidFill>
                          <a:miter lim="800000"/>
                          <a:headEnd/>
                          <a:tailEnd/>
                        </a:ln>
                      </wps:spPr>
                      <wps:txbx>
                        <w:txbxContent>
                          <w:p w14:paraId="01DD828B" w14:textId="77777777" w:rsidR="005663E9" w:rsidRPr="00911226" w:rsidRDefault="005663E9" w:rsidP="005663E9">
                            <w:pPr>
                              <w:autoSpaceDE w:val="0"/>
                              <w:spacing w:after="0" w:line="480" w:lineRule="auto"/>
                              <w:rPr>
                                <w:rFonts w:ascii="Times New Roman" w:hAnsi="Times New Roman" w:cs="Times New Roman"/>
                                <w:b/>
                                <w:color w:val="000000"/>
                                <w:sz w:val="20"/>
                                <w:lang w:val="es-ES_tradnl" w:eastAsia="es-ES"/>
                              </w:rPr>
                            </w:pPr>
                            <w:r w:rsidRPr="00911226">
                              <w:rPr>
                                <w:rFonts w:ascii="Times New Roman" w:hAnsi="Times New Roman" w:cs="Times New Roman"/>
                                <w:b/>
                                <w:color w:val="000000"/>
                                <w:sz w:val="20"/>
                                <w:lang w:val="es-ES_tradnl" w:eastAsia="es-ES"/>
                              </w:rPr>
                              <w:t>Justificación de la solicitud:</w:t>
                            </w:r>
                          </w:p>
                          <w:p w14:paraId="29E5C6EB"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8" type="#_x0000_t202" style="position:absolute;margin-left:-6.05pt;margin-top:5.65pt;width:528.2pt;height:83.5pt;z-index:251659264;visibility:visible;mso-wrap-style:square;mso-width-percent:0;mso-height-percent:0;mso-wrap-distance-left:9.05pt;mso-wrap-distance-top:0;mso-wrap-distance-right:9.05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">
                <v:textbox>
                  <w:txbxContent>
                    <w:p w:rsidR="005663E9" w:rsidRPr="00911226" w:rsidRDefault="005663E9" w:rsidP="005663E9">
                      <w:pPr>
                        <w:autoSpaceDE w:val="0"/>
                        <w:spacing w:after="0" w:line="480" w:lineRule="auto"/>
                        <w:rPr>
                          <w:rFonts w:ascii="Times New Roman" w:hAnsi="Times New Roman" w:cs="Times New Roman"/>
                          <w:b/>
                          <w:color w:val="000000"/>
                          <w:sz w:val="20"/>
                          <w:lang w:val="es-ES_tradnl" w:eastAsia="es-ES"/>
                        </w:rPr>
                      </w:pPr>
                      <w:r w:rsidRPr="00911226">
                        <w:rPr>
                          <w:rFonts w:ascii="Times New Roman" w:hAnsi="Times New Roman" w:cs="Times New Roman"/>
                          <w:b/>
                          <w:color w:val="000000"/>
                          <w:sz w:val="20"/>
                          <w:lang w:val="es-ES_tradnl" w:eastAsia="es-ES"/>
                        </w:rPr>
                        <w:t>Justificación de la solicitud:</w:t>
                      </w:r>
                    </w:p>
                    <w:p w:rsidR="005663E9" w:rsidRDefault="005663E9" w:rsidP="005663E9"/>
                  </w:txbxContent>
                </v:textbox>
                <w10:wrap anchory="line"/>
              </v:shape>
            </w:pict>
          </mc:Fallback>
        </mc:AlternateContent>
      </w:r>
    </w:p>
    <w:p w14:paraId="5AD29A06"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p>
    <w:p w14:paraId="5C6BBF48"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p>
    <w:p w14:paraId="2C960499"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p>
    <w:p w14:paraId="123B3A73" w14:textId="77777777" w:rsidR="005663E9" w:rsidRDefault="005663E9" w:rsidP="005663E9">
      <w:pPr>
        <w:autoSpaceDE w:val="0"/>
        <w:spacing w:after="0" w:line="480" w:lineRule="auto"/>
      </w:pPr>
      <w:r>
        <w:rPr>
          <w:rFonts w:ascii="Times New Roman" w:hAnsi="Times New Roman" w:cs="Times New Roman"/>
          <w:color w:val="000000"/>
          <w:sz w:val="20"/>
          <w:lang w:val="es-ES_tradnl" w:eastAsia="es-ES"/>
        </w:rPr>
        <w:t xml:space="preserve">Fecha: </w:t>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r>
      <w:r>
        <w:rPr>
          <w:rFonts w:ascii="Times New Roman" w:hAnsi="Times New Roman" w:cs="Times New Roman"/>
          <w:color w:val="000000"/>
          <w:sz w:val="20"/>
          <w:lang w:val="es-ES_tradnl" w:eastAsia="es-ES"/>
        </w:rPr>
        <w:tab/>
        <w:t>Firma:</w:t>
      </w:r>
    </w:p>
    <w:tbl>
      <w:tblPr>
        <w:tblW w:w="10915" w:type="dxa"/>
        <w:tblInd w:w="-34" w:type="dxa"/>
        <w:tblBorders>
          <w:top w:val="single" w:sz="18" w:space="0" w:color="auto"/>
          <w:bottom w:val="single" w:sz="18" w:space="0" w:color="auto"/>
        </w:tblBorders>
        <w:tblLayout w:type="fixed"/>
        <w:tblLook w:val="04A0" w:firstRow="1" w:lastRow="0" w:firstColumn="1" w:lastColumn="0" w:noHBand="0" w:noVBand="1"/>
      </w:tblPr>
      <w:tblGrid>
        <w:gridCol w:w="1136"/>
        <w:gridCol w:w="9071"/>
        <w:gridCol w:w="708"/>
      </w:tblGrid>
      <w:tr w:rsidR="005663E9" w14:paraId="39359018" w14:textId="77777777" w:rsidTr="00EA1165">
        <w:tc>
          <w:tcPr>
            <w:tcW w:w="10915" w:type="dxa"/>
            <w:gridSpan w:val="3"/>
            <w:tcBorders>
              <w:top w:val="single" w:sz="18" w:space="0" w:color="auto"/>
            </w:tcBorders>
            <w:shd w:val="clear" w:color="auto" w:fill="A5A5A5"/>
          </w:tcPr>
          <w:p w14:paraId="053E1197"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600BE234" w14:textId="77777777" w:rsidTr="00EA1165">
        <w:tc>
          <w:tcPr>
            <w:tcW w:w="1136" w:type="dxa"/>
            <w:tcBorders>
              <w:top w:val="nil"/>
              <w:bottom w:val="single" w:sz="4" w:space="0" w:color="auto"/>
            </w:tcBorders>
            <w:shd w:val="clear" w:color="auto" w:fill="A5A5A5"/>
          </w:tcPr>
          <w:p w14:paraId="56E5B213"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9779" w:type="dxa"/>
            <w:gridSpan w:val="2"/>
            <w:tcBorders>
              <w:top w:val="nil"/>
              <w:bottom w:val="single" w:sz="4" w:space="0" w:color="auto"/>
            </w:tcBorders>
            <w:shd w:val="clear" w:color="auto" w:fill="D8D8D8"/>
          </w:tcPr>
          <w:p w14:paraId="44ED5613"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5F4297F9" w14:textId="77777777" w:rsidTr="00EA1165">
        <w:tc>
          <w:tcPr>
            <w:tcW w:w="1136" w:type="dxa"/>
            <w:tcBorders>
              <w:top w:val="single" w:sz="4" w:space="0" w:color="auto"/>
              <w:bottom w:val="single" w:sz="4" w:space="0" w:color="auto"/>
            </w:tcBorders>
            <w:shd w:val="clear" w:color="auto" w:fill="A5A5A5"/>
          </w:tcPr>
          <w:p w14:paraId="42F1D3C9"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9779" w:type="dxa"/>
            <w:gridSpan w:val="2"/>
            <w:tcBorders>
              <w:top w:val="single" w:sz="4" w:space="0" w:color="auto"/>
              <w:bottom w:val="single" w:sz="4" w:space="0" w:color="auto"/>
            </w:tcBorders>
            <w:shd w:val="clear" w:color="auto" w:fill="auto"/>
          </w:tcPr>
          <w:p w14:paraId="52569944"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75944CD5" w14:textId="77777777" w:rsidTr="00EA1165">
        <w:tc>
          <w:tcPr>
            <w:tcW w:w="1136" w:type="dxa"/>
            <w:tcBorders>
              <w:top w:val="single" w:sz="4" w:space="0" w:color="auto"/>
              <w:bottom w:val="single" w:sz="4" w:space="0" w:color="auto"/>
            </w:tcBorders>
            <w:shd w:val="clear" w:color="auto" w:fill="A5A5A5"/>
          </w:tcPr>
          <w:p w14:paraId="18CD163C"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9779" w:type="dxa"/>
            <w:gridSpan w:val="2"/>
            <w:tcBorders>
              <w:top w:val="single" w:sz="4" w:space="0" w:color="auto"/>
              <w:bottom w:val="single" w:sz="4" w:space="0" w:color="auto"/>
            </w:tcBorders>
            <w:shd w:val="clear" w:color="auto" w:fill="D8D8D8"/>
          </w:tcPr>
          <w:p w14:paraId="0EDAA90F" w14:textId="77777777" w:rsidR="005663E9" w:rsidRDefault="005663E9" w:rsidP="00EA1165">
            <w:pPr>
              <w:autoSpaceDE w:val="0"/>
              <w:spacing w:after="0" w:line="240" w:lineRule="auto"/>
            </w:pPr>
            <w:r w:rsidRPr="0048064F">
              <w:rPr>
                <w:sz w:val="16"/>
                <w:szCs w:val="16"/>
                <w:lang w:eastAsia="en-US"/>
              </w:rPr>
              <w:t>Gestionar alegaciones a la inscripción del trabajo fin de grado</w:t>
            </w:r>
          </w:p>
        </w:tc>
      </w:tr>
      <w:tr w:rsidR="005663E9" w14:paraId="32FCBD39" w14:textId="77777777" w:rsidTr="00EA1165">
        <w:tc>
          <w:tcPr>
            <w:tcW w:w="1136" w:type="dxa"/>
            <w:tcBorders>
              <w:top w:val="single" w:sz="4" w:space="0" w:color="auto"/>
              <w:bottom w:val="single" w:sz="4" w:space="0" w:color="auto"/>
            </w:tcBorders>
            <w:shd w:val="clear" w:color="auto" w:fill="A5A5A5"/>
          </w:tcPr>
          <w:p w14:paraId="555483E9"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9779" w:type="dxa"/>
            <w:gridSpan w:val="2"/>
            <w:tcBorders>
              <w:top w:val="single" w:sz="4" w:space="0" w:color="auto"/>
              <w:bottom w:val="single" w:sz="4" w:space="0" w:color="auto"/>
            </w:tcBorders>
            <w:shd w:val="clear" w:color="auto" w:fill="auto"/>
          </w:tcPr>
          <w:p w14:paraId="26555724"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10E21789" w14:textId="77777777" w:rsidTr="00EA1165">
        <w:tc>
          <w:tcPr>
            <w:tcW w:w="1136" w:type="dxa"/>
            <w:tcBorders>
              <w:top w:val="single" w:sz="4" w:space="0" w:color="auto"/>
              <w:bottom w:val="single" w:sz="4" w:space="0" w:color="auto"/>
            </w:tcBorders>
            <w:shd w:val="clear" w:color="auto" w:fill="A5A5A5"/>
          </w:tcPr>
          <w:p w14:paraId="24F3EF94"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9779" w:type="dxa"/>
            <w:gridSpan w:val="2"/>
            <w:tcBorders>
              <w:top w:val="single" w:sz="4" w:space="0" w:color="auto"/>
              <w:bottom w:val="single" w:sz="4" w:space="0" w:color="auto"/>
            </w:tcBorders>
            <w:shd w:val="clear" w:color="auto" w:fill="D8D8D8"/>
          </w:tcPr>
          <w:p w14:paraId="3D3AB943"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1BA54CBA" w14:textId="77777777" w:rsidTr="00EA1165">
        <w:trPr>
          <w:trHeight w:val="717"/>
        </w:trPr>
        <w:tc>
          <w:tcPr>
            <w:tcW w:w="1136" w:type="dxa"/>
            <w:tcBorders>
              <w:top w:val="single" w:sz="4" w:space="0" w:color="auto"/>
              <w:bottom w:val="single" w:sz="18" w:space="0" w:color="auto"/>
            </w:tcBorders>
            <w:shd w:val="clear" w:color="auto" w:fill="A5A5A5"/>
          </w:tcPr>
          <w:p w14:paraId="4CAD8E3A"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9071" w:type="dxa"/>
            <w:tcBorders>
              <w:top w:val="single" w:sz="4" w:space="0" w:color="auto"/>
              <w:bottom w:val="single" w:sz="18" w:space="0" w:color="auto"/>
              <w:right w:val="single" w:sz="4" w:space="0" w:color="auto"/>
            </w:tcBorders>
            <w:shd w:val="clear" w:color="auto" w:fill="auto"/>
          </w:tcPr>
          <w:p w14:paraId="39362E66"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13"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6E9EC509" w14:textId="77777777" w:rsidR="005663E9" w:rsidRPr="0048064F" w:rsidRDefault="005663E9" w:rsidP="00EA1165">
            <w:pPr>
              <w:autoSpaceDE w:val="0"/>
              <w:spacing w:after="0" w:line="240" w:lineRule="auto"/>
              <w:rPr>
                <w:sz w:val="16"/>
                <w:szCs w:val="16"/>
                <w:lang w:eastAsia="en-US"/>
              </w:rPr>
            </w:pPr>
          </w:p>
        </w:tc>
        <w:tc>
          <w:tcPr>
            <w:tcW w:w="708" w:type="dxa"/>
            <w:tcBorders>
              <w:top w:val="nil"/>
              <w:left w:val="single" w:sz="4" w:space="0" w:color="auto"/>
              <w:bottom w:val="single" w:sz="18" w:space="0" w:color="auto"/>
            </w:tcBorders>
            <w:shd w:val="clear" w:color="auto" w:fill="auto"/>
          </w:tcPr>
          <w:p w14:paraId="5BF9DD22" w14:textId="77777777" w:rsidR="005663E9" w:rsidRPr="0048064F" w:rsidRDefault="005663E9" w:rsidP="00EA1165">
            <w:pPr>
              <w:autoSpaceDE w:val="0"/>
              <w:spacing w:after="0" w:line="240" w:lineRule="auto"/>
              <w:ind w:left="742"/>
              <w:rPr>
                <w:sz w:val="16"/>
                <w:szCs w:val="16"/>
                <w:lang w:eastAsia="en-US"/>
              </w:rPr>
            </w:pPr>
            <w:r>
              <w:rPr>
                <w:noProof/>
                <w:lang w:eastAsia="es-ES"/>
              </w:rPr>
              <w:drawing>
                <wp:anchor distT="0" distB="0" distL="114300" distR="114300" simplePos="0" relativeHeight="251667456" behindDoc="0" locked="0" layoutInCell="1" allowOverlap="1" wp14:anchorId="43BE1045" wp14:editId="73438DFA">
                  <wp:simplePos x="0" y="0"/>
                  <wp:positionH relativeFrom="column">
                    <wp:posOffset>-59690</wp:posOffset>
                  </wp:positionH>
                  <wp:positionV relativeFrom="paragraph">
                    <wp:posOffset>30480</wp:posOffset>
                  </wp:positionV>
                  <wp:extent cx="372745" cy="372745"/>
                  <wp:effectExtent l="0" t="0" r="8255" b="8255"/>
                  <wp:wrapNone/>
                  <wp:docPr id="32" name="Imagen 32"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enerador de CÃ³digos QR Cod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7D3A36" w14:textId="77777777" w:rsidR="005663E9" w:rsidRDefault="005663E9" w:rsidP="005663E9">
      <w:pPr>
        <w:pageBreakBefore/>
        <w:jc w:val="center"/>
      </w:pPr>
      <w:r>
        <w:rPr>
          <w:rFonts w:ascii="Times New Roman" w:hAnsi="Times New Roman" w:cs="Times New Roman"/>
          <w:b/>
          <w:color w:val="0070C0"/>
          <w:lang w:val="es-ES_tradnl" w:eastAsia="es-ES"/>
        </w:rPr>
        <w:lastRenderedPageBreak/>
        <w:t>ANEXO III-B</w:t>
      </w:r>
    </w:p>
    <w:p w14:paraId="722EFDC2" w14:textId="77777777" w:rsidR="005663E9" w:rsidRDefault="005663E9" w:rsidP="005663E9">
      <w:pPr>
        <w:autoSpaceDE w:val="0"/>
        <w:spacing w:after="0" w:line="240" w:lineRule="auto"/>
        <w:rPr>
          <w:rFonts w:ascii="Times New Roman" w:hAnsi="Times New Roman" w:cs="Times New Roman"/>
          <w:b/>
          <w:color w:val="000000"/>
          <w:sz w:val="18"/>
          <w:szCs w:val="18"/>
          <w:lang w:val="es-ES_tradnl" w:eastAsia="es-ES"/>
        </w:rPr>
      </w:pPr>
      <w:r w:rsidRPr="0048064F">
        <w:rPr>
          <w:rFonts w:ascii="Times New Roman" w:hAnsi="Times New Roman" w:cs="Times New Roman"/>
          <w:noProof/>
          <w:lang w:eastAsia="es-ES"/>
        </w:rPr>
        <w:drawing>
          <wp:inline distT="0" distB="0" distL="0" distR="0" wp14:anchorId="54A722E2" wp14:editId="2AF22DF7">
            <wp:extent cx="1714500" cy="58674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sidRPr="0048064F">
        <w:rPr>
          <w:rFonts w:ascii="Times New Roman" w:hAnsi="Times New Roman" w:cs="Times New Roman"/>
          <w:noProof/>
          <w:lang w:eastAsia="es-ES"/>
        </w:rPr>
        <w:drawing>
          <wp:inline distT="0" distB="0" distL="0" distR="0" wp14:anchorId="27DA2BDB" wp14:editId="77D14334">
            <wp:extent cx="701040" cy="342900"/>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342900"/>
                    </a:xfrm>
                    <a:prstGeom prst="rect">
                      <a:avLst/>
                    </a:prstGeom>
                    <a:solidFill>
                      <a:srgbClr val="FFFFFF"/>
                    </a:solidFill>
                    <a:ln>
                      <a:noFill/>
                    </a:ln>
                  </pic:spPr>
                </pic:pic>
              </a:graphicData>
            </a:graphic>
          </wp:inline>
        </w:drawing>
      </w:r>
    </w:p>
    <w:p w14:paraId="0FC9FB02"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Documento de Solicitud de tutorización de TFGs</w:t>
      </w:r>
    </w:p>
    <w:p w14:paraId="52AF350C" w14:textId="77777777" w:rsidR="005663E9" w:rsidRDefault="005663E9" w:rsidP="005663E9">
      <w:pPr>
        <w:autoSpaceDE w:val="0"/>
        <w:spacing w:after="0" w:line="240" w:lineRule="auto"/>
        <w:jc w:val="center"/>
        <w:rPr>
          <w:rFonts w:ascii="Times New Roman" w:hAnsi="Times New Roman" w:cs="Times New Roman"/>
          <w:b/>
          <w:color w:val="000000"/>
          <w:sz w:val="28"/>
          <w:lang w:val="es-ES_tradnl" w:eastAsia="es-ES"/>
        </w:rPr>
      </w:pPr>
      <w:r>
        <w:rPr>
          <w:rFonts w:ascii="Times New Roman" w:hAnsi="Times New Roman" w:cs="Times New Roman"/>
          <w:b/>
          <w:color w:val="000000"/>
          <w:sz w:val="28"/>
          <w:lang w:val="es-ES_tradnl" w:eastAsia="es-ES"/>
        </w:rPr>
        <w:t>adicionales y de vinculación con las Becas de Iniciación a la investigación o de Colaboración</w:t>
      </w:r>
    </w:p>
    <w:p w14:paraId="2692E57A"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Facultad de Psicología</w:t>
      </w:r>
    </w:p>
    <w:p w14:paraId="6C7A442C"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Universidad de Granada</w:t>
      </w:r>
    </w:p>
    <w:p w14:paraId="2996376F" w14:textId="77777777" w:rsidR="005663E9" w:rsidRDefault="005663E9" w:rsidP="005663E9"/>
    <w:p w14:paraId="02D962F0"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D./Dña.:_________________________________________________________________________________</w:t>
      </w:r>
    </w:p>
    <w:p w14:paraId="68B53AD8" w14:textId="77777777" w:rsidR="005663E9" w:rsidRDefault="005663E9" w:rsidP="005663E9">
      <w:pPr>
        <w:autoSpaceDE w:val="0"/>
        <w:autoSpaceDN w:val="0"/>
        <w:adjustRightInd w:val="0"/>
        <w:spacing w:after="0" w:line="480" w:lineRule="auto"/>
        <w:rPr>
          <w:rFonts w:ascii="Times New Roman" w:hAnsi="Times New Roman" w:cs="Times New Roman"/>
          <w:sz w:val="20"/>
          <w:szCs w:val="20"/>
        </w:rPr>
      </w:pPr>
      <w:r w:rsidRPr="005924A1">
        <w:rPr>
          <w:rFonts w:ascii="Times New Roman" w:hAnsi="Times New Roman" w:cs="Times New Roman"/>
          <w:sz w:val="20"/>
          <w:szCs w:val="20"/>
        </w:rPr>
        <w:t>acepta tutorizar el Trabajo Fin de Grado del alumno/a:</w:t>
      </w:r>
      <w:r>
        <w:rPr>
          <w:rFonts w:ascii="Times New Roman" w:hAnsi="Times New Roman" w:cs="Times New Roman"/>
          <w:sz w:val="20"/>
          <w:szCs w:val="20"/>
        </w:rPr>
        <w:t>____________________________________________</w:t>
      </w:r>
    </w:p>
    <w:p w14:paraId="0B9F7061" w14:textId="77777777" w:rsidR="005663E9" w:rsidRDefault="005663E9" w:rsidP="005663E9">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14:paraId="7EA6DFAC"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sidRPr="005924A1">
        <w:rPr>
          <w:rFonts w:ascii="Times New Roman" w:hAnsi="Times New Roman" w:cs="Times New Roman"/>
          <w:sz w:val="20"/>
          <w:szCs w:val="20"/>
        </w:rPr>
        <w:t xml:space="preserve">Bajo la modalidad (indíquese lo que proceda): </w:t>
      </w:r>
    </w:p>
    <w:p w14:paraId="62DFD0A7"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sidRPr="005924A1">
        <w:rPr>
          <w:rFonts w:ascii="Times New Roman" w:hAnsi="Times New Roman" w:cs="Times New Roman"/>
          <w:sz w:val="20"/>
          <w:szCs w:val="20"/>
        </w:rPr>
        <w:tab/>
        <w:t>TFG Extra_____________ (S/N)</w:t>
      </w:r>
    </w:p>
    <w:p w14:paraId="3F548A95"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sidRPr="005924A1">
        <w:rPr>
          <w:rFonts w:ascii="Times New Roman" w:hAnsi="Times New Roman" w:cs="Times New Roman"/>
          <w:sz w:val="20"/>
          <w:szCs w:val="20"/>
        </w:rPr>
        <w:tab/>
        <w:t>TFG vinculado a beca de iniciación a la investigación:______________ (S/N)</w:t>
      </w:r>
    </w:p>
    <w:p w14:paraId="29554FE5"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sidRPr="005924A1">
        <w:rPr>
          <w:rFonts w:ascii="Times New Roman" w:hAnsi="Times New Roman" w:cs="Times New Roman"/>
          <w:sz w:val="20"/>
          <w:szCs w:val="20"/>
        </w:rPr>
        <w:tab/>
        <w:t>TFG vinculado a beca de colaboración:________________ (S/N)</w:t>
      </w:r>
    </w:p>
    <w:p w14:paraId="48E6CEE5"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p>
    <w:p w14:paraId="599C04B3"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r>
        <w:rPr>
          <w:noProof/>
          <w:lang w:eastAsia="es-ES"/>
        </w:rPr>
        <mc:AlternateContent>
          <mc:Choice Requires="wps">
            <w:drawing>
              <wp:anchor distT="0" distB="0" distL="114935" distR="114935" simplePos="0" relativeHeight="251664384" behindDoc="0" locked="0" layoutInCell="1" allowOverlap="1" wp14:anchorId="320C0925" wp14:editId="12C78F76">
                <wp:simplePos x="0" y="0"/>
                <wp:positionH relativeFrom="character">
                  <wp:posOffset>1002665</wp:posOffset>
                </wp:positionH>
                <wp:positionV relativeFrom="line">
                  <wp:posOffset>6781165</wp:posOffset>
                </wp:positionV>
                <wp:extent cx="5553075" cy="1296035"/>
                <wp:effectExtent l="0" t="0" r="28575" b="1841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96035"/>
                        </a:xfrm>
                        <a:prstGeom prst="rect">
                          <a:avLst/>
                        </a:prstGeom>
                        <a:solidFill>
                          <a:srgbClr val="FFFFFF"/>
                        </a:solidFill>
                        <a:ln w="9525">
                          <a:solidFill>
                            <a:srgbClr val="000000"/>
                          </a:solidFill>
                          <a:miter lim="800000"/>
                          <a:headEnd/>
                          <a:tailEnd/>
                        </a:ln>
                      </wps:spPr>
                      <wps:txbx>
                        <w:txbxContent>
                          <w:p w14:paraId="5F5D122A"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Justificación de la solicitud:</w:t>
                            </w:r>
                          </w:p>
                          <w:p w14:paraId="108EB325"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 o:spid="_x0000_s1029" type="#_x0000_t202" style="position:absolute;margin-left:78.95pt;margin-top:533.95pt;width:437.25pt;height:102.05pt;z-index:251664384;visibility:visible;mso-wrap-style:square;mso-width-percent:0;mso-height-percent:0;mso-wrap-distance-left:9.05pt;mso-wrap-distance-top:0;mso-wrap-distance-right:9.05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">
                <v:textbox>
                  <w:txbxContent>
                    <w:p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 xml:space="preserve">Justificación </w:t>
                      </w:r>
                      <w:r>
                        <w:rPr>
                          <w:rFonts w:ascii="Times New Roman" w:hAnsi="Times New Roman" w:cs="Times New Roman"/>
                          <w:color w:val="000000"/>
                          <w:sz w:val="20"/>
                          <w:lang w:val="es-ES_tradnl" w:eastAsia="es-ES"/>
                        </w:rPr>
                        <w:t>de la solicitud:</w:t>
                      </w:r>
                    </w:p>
                    <w:p w:rsidR="005663E9" w:rsidRDefault="005663E9" w:rsidP="005663E9"/>
                  </w:txbxContent>
                </v:textbox>
                <w10:wrap anchory="line"/>
              </v:shape>
            </w:pict>
          </mc:Fallback>
        </mc:AlternateContent>
      </w:r>
      <w:r>
        <w:rPr>
          <w:noProof/>
          <w:lang w:eastAsia="es-ES"/>
        </w:rPr>
        <mc:AlternateContent>
          <mc:Choice Requires="wps">
            <w:drawing>
              <wp:anchor distT="0" distB="0" distL="114935" distR="114935" simplePos="0" relativeHeight="251663360" behindDoc="0" locked="0" layoutInCell="1" allowOverlap="1" wp14:anchorId="0CD74C21" wp14:editId="3A90528C">
                <wp:simplePos x="0" y="0"/>
                <wp:positionH relativeFrom="character">
                  <wp:posOffset>1002665</wp:posOffset>
                </wp:positionH>
                <wp:positionV relativeFrom="line">
                  <wp:posOffset>6781165</wp:posOffset>
                </wp:positionV>
                <wp:extent cx="5553075" cy="1296035"/>
                <wp:effectExtent l="0" t="0" r="28575" b="1841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96035"/>
                        </a:xfrm>
                        <a:prstGeom prst="rect">
                          <a:avLst/>
                        </a:prstGeom>
                        <a:solidFill>
                          <a:srgbClr val="FFFFFF"/>
                        </a:solidFill>
                        <a:ln w="9525">
                          <a:solidFill>
                            <a:srgbClr val="000000"/>
                          </a:solidFill>
                          <a:miter lim="800000"/>
                          <a:headEnd/>
                          <a:tailEnd/>
                        </a:ln>
                      </wps:spPr>
                      <wps:txbx>
                        <w:txbxContent>
                          <w:p w14:paraId="10A2D29A"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Justificación de la solicitud:</w:t>
                            </w:r>
                          </w:p>
                          <w:p w14:paraId="51761A09"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030" type="#_x0000_t202" style="position:absolute;margin-left:78.95pt;margin-top:533.95pt;width:437.25pt;height:102.05pt;z-index:251663360;visibility:visible;mso-wrap-style:square;mso-width-percent:0;mso-height-percent:0;mso-wrap-distance-left:9.05pt;mso-wrap-distance-top:0;mso-wrap-distance-right:9.05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">
                <v:textbox>
                  <w:txbxContent>
                    <w:p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 xml:space="preserve">Justificación </w:t>
                      </w:r>
                      <w:r>
                        <w:rPr>
                          <w:rFonts w:ascii="Times New Roman" w:hAnsi="Times New Roman" w:cs="Times New Roman"/>
                          <w:color w:val="000000"/>
                          <w:sz w:val="20"/>
                          <w:lang w:val="es-ES_tradnl" w:eastAsia="es-ES"/>
                        </w:rPr>
                        <w:t>de la solicitud:</w:t>
                      </w:r>
                    </w:p>
                    <w:p w:rsidR="005663E9" w:rsidRDefault="005663E9" w:rsidP="005663E9"/>
                  </w:txbxContent>
                </v:textbox>
                <w10:wrap anchory="line"/>
              </v:shape>
            </w:pict>
          </mc:Fallback>
        </mc:AlternateContent>
      </w:r>
      <w:r>
        <w:rPr>
          <w:noProof/>
          <w:lang w:eastAsia="es-ES"/>
        </w:rPr>
        <mc:AlternateContent>
          <mc:Choice Requires="wps">
            <w:drawing>
              <wp:anchor distT="0" distB="0" distL="114935" distR="114935" simplePos="0" relativeHeight="251662336" behindDoc="0" locked="0" layoutInCell="1" allowOverlap="1" wp14:anchorId="4DBBA66A" wp14:editId="32EC1D61">
                <wp:simplePos x="0" y="0"/>
                <wp:positionH relativeFrom="character">
                  <wp:posOffset>1002665</wp:posOffset>
                </wp:positionH>
                <wp:positionV relativeFrom="line">
                  <wp:posOffset>6781165</wp:posOffset>
                </wp:positionV>
                <wp:extent cx="5553075" cy="1296035"/>
                <wp:effectExtent l="0" t="0" r="28575" b="1841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96035"/>
                        </a:xfrm>
                        <a:prstGeom prst="rect">
                          <a:avLst/>
                        </a:prstGeom>
                        <a:solidFill>
                          <a:srgbClr val="FFFFFF"/>
                        </a:solidFill>
                        <a:ln w="9525">
                          <a:solidFill>
                            <a:srgbClr val="000000"/>
                          </a:solidFill>
                          <a:miter lim="800000"/>
                          <a:headEnd/>
                          <a:tailEnd/>
                        </a:ln>
                      </wps:spPr>
                      <wps:txbx>
                        <w:txbxContent>
                          <w:p w14:paraId="1B9A8819" w14:textId="77777777"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Justificación de la solicitud:</w:t>
                            </w:r>
                          </w:p>
                          <w:p w14:paraId="1263FA08"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31" type="#_x0000_t202" style="position:absolute;margin-left:78.95pt;margin-top:533.95pt;width:437.25pt;height:102.05pt;z-index:251662336;visibility:visible;mso-wrap-style:square;mso-width-percent:0;mso-height-percent:0;mso-wrap-distance-left:9.05pt;mso-wrap-distance-top:0;mso-wrap-distance-right:9.05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">
                <v:textbox>
                  <w:txbxContent>
                    <w:p w:rsidR="005663E9" w:rsidRDefault="005663E9" w:rsidP="005663E9">
                      <w:pPr>
                        <w:autoSpaceDE w:val="0"/>
                        <w:spacing w:after="0" w:line="480" w:lineRule="auto"/>
                        <w:rPr>
                          <w:rFonts w:ascii="Times New Roman" w:hAnsi="Times New Roman" w:cs="Times New Roman"/>
                          <w:color w:val="000000"/>
                          <w:sz w:val="20"/>
                          <w:lang w:val="es-ES_tradnl" w:eastAsia="es-ES"/>
                        </w:rPr>
                      </w:pPr>
                      <w:r>
                        <w:rPr>
                          <w:rFonts w:ascii="Times New Roman" w:hAnsi="Times New Roman" w:cs="Times New Roman"/>
                          <w:color w:val="000000"/>
                          <w:sz w:val="20"/>
                          <w:lang w:val="es-ES_tradnl" w:eastAsia="es-ES"/>
                        </w:rPr>
                        <w:t xml:space="preserve">Justificación </w:t>
                      </w:r>
                      <w:r>
                        <w:rPr>
                          <w:rFonts w:ascii="Times New Roman" w:hAnsi="Times New Roman" w:cs="Times New Roman"/>
                          <w:color w:val="000000"/>
                          <w:sz w:val="20"/>
                          <w:lang w:val="es-ES_tradnl" w:eastAsia="es-ES"/>
                        </w:rPr>
                        <w:t>de la solicitud:</w:t>
                      </w:r>
                    </w:p>
                    <w:p w:rsidR="005663E9" w:rsidRDefault="005663E9" w:rsidP="005663E9"/>
                  </w:txbxContent>
                </v:textbox>
                <w10:wrap anchory="line"/>
              </v:shape>
            </w:pict>
          </mc:Fallback>
        </mc:AlternateContent>
      </w:r>
      <w:r w:rsidRPr="005924A1">
        <w:rPr>
          <w:rFonts w:ascii="Times New Roman" w:hAnsi="Times New Roman" w:cs="Times New Roman"/>
          <w:sz w:val="20"/>
          <w:szCs w:val="20"/>
        </w:rPr>
        <w:t xml:space="preserve">Justificante de la solicitud: </w:t>
      </w:r>
    </w:p>
    <w:p w14:paraId="516D3B3E" w14:textId="77777777" w:rsidR="005663E9" w:rsidRPr="005924A1" w:rsidRDefault="005663E9" w:rsidP="005663E9">
      <w:pPr>
        <w:autoSpaceDE w:val="0"/>
        <w:autoSpaceDN w:val="0"/>
        <w:adjustRightInd w:val="0"/>
        <w:spacing w:after="0" w:line="480" w:lineRule="auto"/>
        <w:rPr>
          <w:rFonts w:ascii="Times New Roman" w:hAnsi="Times New Roman" w:cs="Times New Roman"/>
          <w:sz w:val="20"/>
          <w:szCs w:val="20"/>
        </w:rPr>
      </w:pPr>
    </w:p>
    <w:p w14:paraId="668688CC" w14:textId="77777777" w:rsidR="005663E9" w:rsidRPr="005924A1" w:rsidRDefault="005663E9" w:rsidP="005663E9">
      <w:pPr>
        <w:autoSpaceDE w:val="0"/>
        <w:autoSpaceDN w:val="0"/>
        <w:adjustRightInd w:val="0"/>
        <w:spacing w:after="0" w:line="360" w:lineRule="auto"/>
        <w:rPr>
          <w:rFonts w:ascii="Times New Roman" w:hAnsi="Times New Roman" w:cs="Times New Roman"/>
          <w:sz w:val="20"/>
          <w:szCs w:val="20"/>
        </w:rPr>
      </w:pPr>
    </w:p>
    <w:p w14:paraId="523ADAB1" w14:textId="77777777" w:rsidR="005663E9" w:rsidRDefault="005663E9" w:rsidP="005663E9">
      <w:pPr>
        <w:autoSpaceDE w:val="0"/>
        <w:autoSpaceDN w:val="0"/>
        <w:adjustRightInd w:val="0"/>
        <w:spacing w:after="0" w:line="360" w:lineRule="auto"/>
        <w:jc w:val="center"/>
        <w:rPr>
          <w:rFonts w:ascii="Times New Roman" w:hAnsi="Times New Roman" w:cs="Times New Roman"/>
          <w:sz w:val="20"/>
          <w:szCs w:val="20"/>
        </w:rPr>
      </w:pPr>
    </w:p>
    <w:p w14:paraId="36E49750" w14:textId="77777777" w:rsidR="005663E9" w:rsidRDefault="005663E9" w:rsidP="005663E9">
      <w:pPr>
        <w:autoSpaceDE w:val="0"/>
        <w:autoSpaceDN w:val="0"/>
        <w:adjustRightInd w:val="0"/>
        <w:spacing w:after="0" w:line="360" w:lineRule="auto"/>
        <w:jc w:val="center"/>
        <w:rPr>
          <w:rFonts w:ascii="Arial" w:hAnsi="Arial" w:cs="Arial"/>
        </w:rPr>
      </w:pPr>
      <w:r w:rsidRPr="005924A1">
        <w:rPr>
          <w:rFonts w:ascii="Times New Roman" w:hAnsi="Times New Roman" w:cs="Times New Roman"/>
          <w:sz w:val="20"/>
          <w:szCs w:val="20"/>
        </w:rPr>
        <w:t>Fecha y Firma:</w:t>
      </w:r>
    </w:p>
    <w:p w14:paraId="7A8D97D3" w14:textId="77777777" w:rsidR="005663E9" w:rsidRDefault="005663E9" w:rsidP="005663E9"/>
    <w:p w14:paraId="25066999" w14:textId="77777777" w:rsidR="005663E9" w:rsidRDefault="005663E9" w:rsidP="005663E9"/>
    <w:p w14:paraId="020DD44C" w14:textId="77777777" w:rsidR="005663E9" w:rsidRDefault="005663E9" w:rsidP="005663E9"/>
    <w:tbl>
      <w:tblPr>
        <w:tblW w:w="11199" w:type="dxa"/>
        <w:tblInd w:w="-176" w:type="dxa"/>
        <w:tblBorders>
          <w:top w:val="single" w:sz="18" w:space="0" w:color="auto"/>
          <w:bottom w:val="single" w:sz="18" w:space="0" w:color="auto"/>
        </w:tblBorders>
        <w:tblLayout w:type="fixed"/>
        <w:tblLook w:val="04A0" w:firstRow="1" w:lastRow="0" w:firstColumn="1" w:lastColumn="0" w:noHBand="0" w:noVBand="1"/>
      </w:tblPr>
      <w:tblGrid>
        <w:gridCol w:w="1136"/>
        <w:gridCol w:w="9213"/>
        <w:gridCol w:w="850"/>
      </w:tblGrid>
      <w:tr w:rsidR="005663E9" w14:paraId="0651B8E2" w14:textId="77777777" w:rsidTr="00EA1165">
        <w:tc>
          <w:tcPr>
            <w:tcW w:w="11199" w:type="dxa"/>
            <w:gridSpan w:val="3"/>
            <w:tcBorders>
              <w:top w:val="single" w:sz="18" w:space="0" w:color="auto"/>
            </w:tcBorders>
            <w:shd w:val="clear" w:color="auto" w:fill="A5A5A5"/>
          </w:tcPr>
          <w:p w14:paraId="6796268C"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4917F98C" w14:textId="77777777" w:rsidTr="00EA1165">
        <w:tc>
          <w:tcPr>
            <w:tcW w:w="1136" w:type="dxa"/>
            <w:tcBorders>
              <w:top w:val="nil"/>
              <w:bottom w:val="single" w:sz="4" w:space="0" w:color="auto"/>
            </w:tcBorders>
            <w:shd w:val="clear" w:color="auto" w:fill="A5A5A5"/>
          </w:tcPr>
          <w:p w14:paraId="082E6F6D"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10063" w:type="dxa"/>
            <w:gridSpan w:val="2"/>
            <w:tcBorders>
              <w:top w:val="nil"/>
              <w:bottom w:val="single" w:sz="4" w:space="0" w:color="auto"/>
            </w:tcBorders>
            <w:shd w:val="clear" w:color="auto" w:fill="D8D8D8"/>
          </w:tcPr>
          <w:p w14:paraId="78755A59"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59E32F9D" w14:textId="77777777" w:rsidTr="00EA1165">
        <w:tc>
          <w:tcPr>
            <w:tcW w:w="1136" w:type="dxa"/>
            <w:tcBorders>
              <w:top w:val="single" w:sz="4" w:space="0" w:color="auto"/>
              <w:bottom w:val="single" w:sz="4" w:space="0" w:color="auto"/>
            </w:tcBorders>
            <w:shd w:val="clear" w:color="auto" w:fill="A5A5A5"/>
          </w:tcPr>
          <w:p w14:paraId="37CD5B62"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10063" w:type="dxa"/>
            <w:gridSpan w:val="2"/>
            <w:tcBorders>
              <w:top w:val="single" w:sz="4" w:space="0" w:color="auto"/>
              <w:bottom w:val="single" w:sz="4" w:space="0" w:color="auto"/>
            </w:tcBorders>
            <w:shd w:val="clear" w:color="auto" w:fill="auto"/>
          </w:tcPr>
          <w:p w14:paraId="5C378B2D"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117851B8" w14:textId="77777777" w:rsidTr="00EA1165">
        <w:tc>
          <w:tcPr>
            <w:tcW w:w="1136" w:type="dxa"/>
            <w:tcBorders>
              <w:top w:val="single" w:sz="4" w:space="0" w:color="auto"/>
              <w:bottom w:val="single" w:sz="4" w:space="0" w:color="auto"/>
            </w:tcBorders>
            <w:shd w:val="clear" w:color="auto" w:fill="A5A5A5"/>
          </w:tcPr>
          <w:p w14:paraId="7BA673F2"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10063" w:type="dxa"/>
            <w:gridSpan w:val="2"/>
            <w:tcBorders>
              <w:top w:val="single" w:sz="4" w:space="0" w:color="auto"/>
              <w:bottom w:val="single" w:sz="4" w:space="0" w:color="auto"/>
            </w:tcBorders>
            <w:shd w:val="clear" w:color="auto" w:fill="D8D8D8"/>
          </w:tcPr>
          <w:p w14:paraId="3BBB09EB" w14:textId="77777777" w:rsidR="005663E9" w:rsidRDefault="005663E9" w:rsidP="00EA1165">
            <w:pPr>
              <w:autoSpaceDE w:val="0"/>
              <w:spacing w:after="0" w:line="240" w:lineRule="auto"/>
            </w:pPr>
            <w:r w:rsidRPr="0048064F">
              <w:rPr>
                <w:sz w:val="16"/>
                <w:szCs w:val="16"/>
                <w:lang w:eastAsia="en-US"/>
              </w:rPr>
              <w:t>Gestionar su solicitud de tutorización de TFGs adicionales.</w:t>
            </w:r>
          </w:p>
        </w:tc>
      </w:tr>
      <w:tr w:rsidR="005663E9" w14:paraId="01804E7E" w14:textId="77777777" w:rsidTr="00EA1165">
        <w:tc>
          <w:tcPr>
            <w:tcW w:w="1136" w:type="dxa"/>
            <w:tcBorders>
              <w:top w:val="single" w:sz="4" w:space="0" w:color="auto"/>
              <w:bottom w:val="single" w:sz="4" w:space="0" w:color="auto"/>
            </w:tcBorders>
            <w:shd w:val="clear" w:color="auto" w:fill="A5A5A5"/>
          </w:tcPr>
          <w:p w14:paraId="4FE3AF0C"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10063" w:type="dxa"/>
            <w:gridSpan w:val="2"/>
            <w:tcBorders>
              <w:top w:val="single" w:sz="4" w:space="0" w:color="auto"/>
              <w:bottom w:val="single" w:sz="4" w:space="0" w:color="auto"/>
            </w:tcBorders>
            <w:shd w:val="clear" w:color="auto" w:fill="auto"/>
          </w:tcPr>
          <w:p w14:paraId="6CBF49D4"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1FD055C1" w14:textId="77777777" w:rsidTr="00EA1165">
        <w:tc>
          <w:tcPr>
            <w:tcW w:w="1136" w:type="dxa"/>
            <w:tcBorders>
              <w:top w:val="single" w:sz="4" w:space="0" w:color="auto"/>
              <w:bottom w:val="single" w:sz="4" w:space="0" w:color="auto"/>
            </w:tcBorders>
            <w:shd w:val="clear" w:color="auto" w:fill="A5A5A5"/>
          </w:tcPr>
          <w:p w14:paraId="324FF0A5"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10063" w:type="dxa"/>
            <w:gridSpan w:val="2"/>
            <w:tcBorders>
              <w:top w:val="single" w:sz="4" w:space="0" w:color="auto"/>
              <w:bottom w:val="single" w:sz="4" w:space="0" w:color="auto"/>
            </w:tcBorders>
            <w:shd w:val="clear" w:color="auto" w:fill="D8D8D8"/>
          </w:tcPr>
          <w:p w14:paraId="3FCFBE9D"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0D2165F2" w14:textId="77777777" w:rsidTr="00EA1165">
        <w:tc>
          <w:tcPr>
            <w:tcW w:w="1136" w:type="dxa"/>
            <w:tcBorders>
              <w:top w:val="single" w:sz="4" w:space="0" w:color="auto"/>
              <w:bottom w:val="single" w:sz="18" w:space="0" w:color="auto"/>
            </w:tcBorders>
            <w:shd w:val="clear" w:color="auto" w:fill="A5A5A5"/>
          </w:tcPr>
          <w:p w14:paraId="16769EA3"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9213" w:type="dxa"/>
            <w:tcBorders>
              <w:top w:val="single" w:sz="4" w:space="0" w:color="auto"/>
              <w:bottom w:val="single" w:sz="18" w:space="0" w:color="auto"/>
              <w:right w:val="single" w:sz="4" w:space="0" w:color="auto"/>
            </w:tcBorders>
            <w:shd w:val="clear" w:color="auto" w:fill="auto"/>
          </w:tcPr>
          <w:p w14:paraId="5FB09EAB"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16"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15C3DC97" w14:textId="77777777" w:rsidR="005663E9" w:rsidRPr="0048064F" w:rsidRDefault="005663E9" w:rsidP="00EA1165">
            <w:pPr>
              <w:autoSpaceDE w:val="0"/>
              <w:spacing w:after="0" w:line="240" w:lineRule="auto"/>
              <w:rPr>
                <w:sz w:val="16"/>
                <w:szCs w:val="16"/>
                <w:lang w:eastAsia="en-US"/>
              </w:rPr>
            </w:pPr>
          </w:p>
        </w:tc>
        <w:tc>
          <w:tcPr>
            <w:tcW w:w="850" w:type="dxa"/>
            <w:tcBorders>
              <w:top w:val="nil"/>
              <w:left w:val="single" w:sz="4" w:space="0" w:color="auto"/>
              <w:bottom w:val="single" w:sz="18" w:space="0" w:color="auto"/>
            </w:tcBorders>
            <w:shd w:val="clear" w:color="auto" w:fill="auto"/>
          </w:tcPr>
          <w:p w14:paraId="15F257DD" w14:textId="77777777" w:rsidR="005663E9" w:rsidRPr="0048064F" w:rsidRDefault="005663E9" w:rsidP="00EA1165">
            <w:pPr>
              <w:autoSpaceDE w:val="0"/>
              <w:spacing w:after="0" w:line="240" w:lineRule="auto"/>
              <w:ind w:left="742"/>
              <w:rPr>
                <w:sz w:val="16"/>
                <w:szCs w:val="16"/>
                <w:lang w:eastAsia="en-US"/>
              </w:rPr>
            </w:pPr>
            <w:r>
              <w:rPr>
                <w:noProof/>
                <w:lang w:eastAsia="es-ES"/>
              </w:rPr>
              <w:drawing>
                <wp:anchor distT="0" distB="0" distL="114300" distR="114300" simplePos="0" relativeHeight="251668480" behindDoc="0" locked="0" layoutInCell="1" allowOverlap="1" wp14:anchorId="272FE928" wp14:editId="741071FA">
                  <wp:simplePos x="0" y="0"/>
                  <wp:positionH relativeFrom="column">
                    <wp:posOffset>-19685</wp:posOffset>
                  </wp:positionH>
                  <wp:positionV relativeFrom="paragraph">
                    <wp:posOffset>-9525</wp:posOffset>
                  </wp:positionV>
                  <wp:extent cx="394970" cy="394970"/>
                  <wp:effectExtent l="0" t="0" r="5080" b="5080"/>
                  <wp:wrapNone/>
                  <wp:docPr id="28" name="Imagen 28"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enerador de CÃ³digos QR Cod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50B248" w14:textId="77777777" w:rsidR="005663E9" w:rsidRDefault="005663E9" w:rsidP="005663E9">
      <w:pPr>
        <w:pageBreakBefore/>
        <w:spacing w:after="0" w:line="480" w:lineRule="auto"/>
        <w:jc w:val="center"/>
      </w:pPr>
      <w:r>
        <w:rPr>
          <w:rFonts w:ascii="Times New Roman" w:hAnsi="Times New Roman"/>
          <w:b/>
          <w:color w:val="0070C0"/>
          <w:lang w:eastAsia="es-ES"/>
        </w:rPr>
        <w:lastRenderedPageBreak/>
        <w:t>ANEXO IV</w:t>
      </w:r>
    </w:p>
    <w:p w14:paraId="13D444EF" w14:textId="77777777" w:rsidR="005663E9" w:rsidRDefault="005663E9" w:rsidP="005663E9">
      <w:pPr>
        <w:spacing w:after="0" w:line="480" w:lineRule="auto"/>
        <w:rPr>
          <w:rFonts w:ascii="Times New Roman" w:hAnsi="Times New Roman"/>
          <w:color w:val="000000"/>
          <w:lang w:eastAsia="es-ES"/>
        </w:rPr>
      </w:pPr>
      <w:r>
        <w:rPr>
          <w:noProof/>
          <w:lang w:eastAsia="es-ES"/>
        </w:rPr>
        <w:drawing>
          <wp:inline distT="0" distB="0" distL="0" distR="0" wp14:anchorId="35F18AD8" wp14:editId="0E684016">
            <wp:extent cx="1714500" cy="5867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noProof/>
          <w:color w:val="000000"/>
          <w:lang w:eastAsia="es-ES"/>
        </w:rPr>
        <w:drawing>
          <wp:inline distT="0" distB="0" distL="0" distR="0" wp14:anchorId="506F47A2" wp14:editId="581C022B">
            <wp:extent cx="708660" cy="342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516530F5" w14:textId="77777777" w:rsidR="005663E9" w:rsidRDefault="005663E9" w:rsidP="005663E9">
      <w:pPr>
        <w:spacing w:after="0" w:line="480" w:lineRule="auto"/>
        <w:rPr>
          <w:rFonts w:ascii="Times New Roman" w:hAnsi="Times New Roman"/>
          <w:color w:val="000000"/>
          <w:lang w:eastAsia="es-ES"/>
        </w:rPr>
      </w:pPr>
    </w:p>
    <w:p w14:paraId="32140052" w14:textId="77777777" w:rsidR="005663E9" w:rsidRDefault="005663E9" w:rsidP="005663E9">
      <w:pPr>
        <w:spacing w:after="0" w:line="480" w:lineRule="auto"/>
        <w:jc w:val="center"/>
      </w:pPr>
      <w:r>
        <w:rPr>
          <w:rFonts w:ascii="Times New Roman" w:hAnsi="Times New Roman"/>
          <w:b/>
          <w:color w:val="000000"/>
          <w:sz w:val="28"/>
          <w:lang w:eastAsia="es-ES"/>
        </w:rPr>
        <w:t>PLANTILLAS DE EVALUACIÓN DEL TUTOR</w:t>
      </w:r>
    </w:p>
    <w:p w14:paraId="445D110C" w14:textId="77777777" w:rsidR="005663E9" w:rsidRDefault="005663E9" w:rsidP="005663E9">
      <w:pPr>
        <w:spacing w:after="0" w:line="480" w:lineRule="auto"/>
        <w:jc w:val="both"/>
      </w:pPr>
      <w:r>
        <w:rPr>
          <w:rFonts w:ascii="Times New Roman" w:hAnsi="Times New Roman"/>
          <w:color w:val="000000"/>
          <w:lang w:eastAsia="es-ES"/>
        </w:rPr>
        <w:t>Hay dos grupos de escalas para la evaluación:</w:t>
      </w:r>
    </w:p>
    <w:p w14:paraId="4163C93C" w14:textId="77777777" w:rsidR="005663E9" w:rsidRDefault="005663E9" w:rsidP="005663E9">
      <w:pPr>
        <w:numPr>
          <w:ilvl w:val="0"/>
          <w:numId w:val="7"/>
        </w:numPr>
        <w:tabs>
          <w:tab w:val="clear" w:pos="432"/>
          <w:tab w:val="num" w:pos="0"/>
        </w:tabs>
        <w:spacing w:after="0" w:line="480" w:lineRule="auto"/>
        <w:ind w:left="720" w:hanging="360"/>
        <w:jc w:val="both"/>
      </w:pPr>
      <w:r>
        <w:rPr>
          <w:rFonts w:ascii="Times New Roman" w:hAnsi="Times New Roman"/>
          <w:color w:val="000000"/>
          <w:lang w:eastAsia="es-ES"/>
        </w:rPr>
        <w:t xml:space="preserve">1) Habilidades prerrequisitas: requieren una puntuación mínima, sin la cual el TFG no puede llegar al aprobado. La puntuación en estas escalas supondría un 30% de la nota asignada por el tutor. </w:t>
      </w:r>
    </w:p>
    <w:p w14:paraId="2C2BCE67" w14:textId="77777777" w:rsidR="005663E9" w:rsidRDefault="005663E9" w:rsidP="005663E9">
      <w:pPr>
        <w:numPr>
          <w:ilvl w:val="0"/>
          <w:numId w:val="7"/>
        </w:numPr>
        <w:tabs>
          <w:tab w:val="clear" w:pos="432"/>
          <w:tab w:val="num" w:pos="0"/>
        </w:tabs>
        <w:spacing w:after="0" w:line="480" w:lineRule="auto"/>
        <w:ind w:left="720" w:hanging="360"/>
        <w:jc w:val="both"/>
      </w:pPr>
      <w:r>
        <w:rPr>
          <w:rFonts w:ascii="Times New Roman" w:hAnsi="Times New Roman"/>
          <w:color w:val="000000"/>
          <w:lang w:eastAsia="es-ES"/>
        </w:rPr>
        <w:t xml:space="preserve">2) Calidad del trabajo: La puntuación en estas escalas supondría un 70% de la nota asignada por el tutor. </w:t>
      </w:r>
    </w:p>
    <w:p w14:paraId="279A0376" w14:textId="77777777" w:rsidR="005663E9" w:rsidRDefault="005663E9" w:rsidP="005663E9">
      <w:pPr>
        <w:spacing w:after="0" w:line="480" w:lineRule="auto"/>
        <w:jc w:val="both"/>
        <w:rPr>
          <w:rFonts w:ascii="Times New Roman" w:hAnsi="Times New Roman"/>
          <w:color w:val="000000"/>
          <w:lang w:eastAsia="es-ES"/>
        </w:rPr>
      </w:pPr>
    </w:p>
    <w:p w14:paraId="5A8388A1" w14:textId="77777777" w:rsidR="005663E9" w:rsidRDefault="005663E9" w:rsidP="005663E9">
      <w:pPr>
        <w:spacing w:after="0" w:line="480" w:lineRule="auto"/>
        <w:jc w:val="both"/>
        <w:rPr>
          <w:rFonts w:ascii="Times New Roman" w:hAnsi="Times New Roman"/>
          <w:color w:val="000000"/>
          <w:lang w:eastAsia="es-ES"/>
        </w:rPr>
      </w:pPr>
      <w:r>
        <w:rPr>
          <w:rFonts w:ascii="Times New Roman" w:hAnsi="Times New Roman"/>
          <w:color w:val="000000"/>
          <w:lang w:eastAsia="es-ES"/>
        </w:rPr>
        <w:t>Todas las escalas van desde 0 hasta 10 puntos. Los valores extremos y, a menudo, varios de los valores internos, van acompañados de rúbricas (descripciones de la ejecución que corresponden a ese valor en la escala). Las rúbricas indican, pues, qué significado tiene cada puntuación. Es importante ajustarse a ellas cuando se usan las escalas para evaluar el TFG presentado.</w:t>
      </w:r>
    </w:p>
    <w:p w14:paraId="031D5C43" w14:textId="77777777" w:rsidR="005663E9" w:rsidRDefault="005663E9" w:rsidP="005663E9">
      <w:pPr>
        <w:spacing w:after="0" w:line="480" w:lineRule="auto"/>
        <w:jc w:val="both"/>
        <w:rPr>
          <w:rFonts w:ascii="Times New Roman" w:hAnsi="Times New Roman"/>
          <w:color w:val="000000"/>
          <w:lang w:eastAsia="es-ES"/>
        </w:rPr>
      </w:pPr>
    </w:p>
    <w:p w14:paraId="18692CAA" w14:textId="77777777" w:rsidR="005663E9" w:rsidRDefault="005663E9" w:rsidP="005663E9">
      <w:pPr>
        <w:spacing w:after="0" w:line="480" w:lineRule="auto"/>
        <w:jc w:val="center"/>
        <w:rPr>
          <w:rFonts w:ascii="Times New Roman" w:hAnsi="Times New Roman"/>
          <w:b/>
          <w:color w:val="000000"/>
          <w:sz w:val="24"/>
          <w:szCs w:val="24"/>
          <w:lang w:eastAsia="es-ES"/>
        </w:rPr>
      </w:pPr>
      <w:r w:rsidRPr="00B74547">
        <w:rPr>
          <w:rFonts w:ascii="Times New Roman" w:hAnsi="Times New Roman"/>
          <w:b/>
          <w:color w:val="000000"/>
          <w:sz w:val="24"/>
          <w:szCs w:val="24"/>
          <w:lang w:eastAsia="es-ES"/>
        </w:rPr>
        <w:t xml:space="preserve">El tutor/a deberá entregar únicamente el informe final </w:t>
      </w:r>
    </w:p>
    <w:p w14:paraId="15E343B0" w14:textId="77777777" w:rsidR="005663E9" w:rsidRPr="00B74547" w:rsidRDefault="005663E9" w:rsidP="005663E9">
      <w:pPr>
        <w:spacing w:after="0" w:line="480" w:lineRule="auto"/>
        <w:jc w:val="center"/>
        <w:rPr>
          <w:b/>
          <w:sz w:val="24"/>
          <w:szCs w:val="24"/>
        </w:rPr>
      </w:pPr>
      <w:r w:rsidRPr="00B74547">
        <w:rPr>
          <w:rFonts w:ascii="Times New Roman" w:hAnsi="Times New Roman"/>
          <w:b/>
          <w:color w:val="000000"/>
          <w:sz w:val="24"/>
          <w:szCs w:val="24"/>
          <w:lang w:eastAsia="es-ES"/>
        </w:rPr>
        <w:t>(ÚLTIMA HOJA DEL ANEXO PRESENTE)</w:t>
      </w:r>
    </w:p>
    <w:p w14:paraId="4AA87DD2" w14:textId="77777777" w:rsidR="005663E9" w:rsidRDefault="005663E9" w:rsidP="005663E9">
      <w:pPr>
        <w:pageBreakBefore/>
        <w:spacing w:after="0" w:line="480" w:lineRule="auto"/>
        <w:jc w:val="center"/>
      </w:pPr>
    </w:p>
    <w:tbl>
      <w:tblPr>
        <w:tblW w:w="0" w:type="auto"/>
        <w:jc w:val="center"/>
        <w:tblLayout w:type="fixed"/>
        <w:tblCellMar>
          <w:left w:w="70" w:type="dxa"/>
          <w:right w:w="70" w:type="dxa"/>
        </w:tblCellMar>
        <w:tblLook w:val="04A0" w:firstRow="1" w:lastRow="0" w:firstColumn="1" w:lastColumn="0" w:noHBand="0" w:noVBand="1"/>
      </w:tblPr>
      <w:tblGrid>
        <w:gridCol w:w="611"/>
        <w:gridCol w:w="5807"/>
        <w:gridCol w:w="24"/>
        <w:gridCol w:w="2104"/>
        <w:gridCol w:w="15"/>
        <w:gridCol w:w="30"/>
      </w:tblGrid>
      <w:tr w:rsidR="005663E9" w14:paraId="52F37DC8" w14:textId="77777777" w:rsidTr="00EA1165">
        <w:trPr>
          <w:gridAfter w:val="2"/>
          <w:wAfter w:w="42" w:type="dxa"/>
          <w:trHeight w:val="379"/>
          <w:jc w:val="center"/>
        </w:trPr>
        <w:tc>
          <w:tcPr>
            <w:tcW w:w="8546" w:type="dxa"/>
            <w:gridSpan w:val="4"/>
            <w:shd w:val="clear" w:color="auto" w:fill="FFFFFF"/>
            <w:hideMark/>
          </w:tcPr>
          <w:p w14:paraId="3CEFB4AF" w14:textId="77777777" w:rsidR="005663E9" w:rsidRDefault="005663E9" w:rsidP="00EA1165">
            <w:pPr>
              <w:widowControl w:val="0"/>
              <w:spacing w:after="0" w:line="240" w:lineRule="auto"/>
              <w:rPr>
                <w:kern w:val="2"/>
              </w:rPr>
            </w:pPr>
            <w:r>
              <w:rPr>
                <w:rFonts w:ascii="Times New Roman" w:hAnsi="Times New Roman"/>
                <w:b/>
                <w:bCs/>
                <w:color w:val="000000"/>
                <w:szCs w:val="28"/>
                <w:lang w:eastAsia="fr-FR"/>
              </w:rPr>
              <w:t>HABILIDADES PRERREQUISITAS PARA PRESENTAR EL TFG</w:t>
            </w:r>
          </w:p>
        </w:tc>
      </w:tr>
      <w:tr w:rsidR="005663E9" w14:paraId="7D9DB9CE" w14:textId="77777777" w:rsidTr="00EA1165">
        <w:trPr>
          <w:gridAfter w:val="2"/>
          <w:wAfter w:w="42" w:type="dxa"/>
          <w:trHeight w:val="629"/>
          <w:jc w:val="center"/>
        </w:trPr>
        <w:tc>
          <w:tcPr>
            <w:tcW w:w="8546" w:type="dxa"/>
            <w:gridSpan w:val="4"/>
            <w:shd w:val="clear" w:color="auto" w:fill="FFFFFF"/>
            <w:hideMark/>
          </w:tcPr>
          <w:p w14:paraId="622D442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Estas escalas evalúan habilidades prerrequisitas y requieren alcanzar un valor mínimo, sin el cual el TFG no puede llegar al aprobado. </w:t>
            </w:r>
          </w:p>
        </w:tc>
      </w:tr>
      <w:tr w:rsidR="005663E9" w14:paraId="13CBF4AE" w14:textId="77777777" w:rsidTr="00EA1165">
        <w:trPr>
          <w:gridAfter w:val="2"/>
          <w:wAfter w:w="42" w:type="dxa"/>
          <w:trHeight w:val="562"/>
          <w:jc w:val="center"/>
        </w:trPr>
        <w:tc>
          <w:tcPr>
            <w:tcW w:w="8546" w:type="dxa"/>
            <w:gridSpan w:val="4"/>
            <w:shd w:val="clear" w:color="auto" w:fill="FFFFFF"/>
            <w:hideMark/>
          </w:tcPr>
          <w:p w14:paraId="26EE01E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Si se alcanzan los valores mínimos en cada escala, la puntuación se promedia. La nota máxima obtenible es un </w:t>
            </w:r>
            <w:r>
              <w:rPr>
                <w:rFonts w:ascii="Times New Roman" w:hAnsi="Times New Roman"/>
                <w:color w:val="000000"/>
                <w:szCs w:val="24"/>
                <w:u w:val="single"/>
                <w:lang w:eastAsia="fr-FR"/>
              </w:rPr>
              <w:t>30% de la nota final</w:t>
            </w:r>
            <w:r>
              <w:rPr>
                <w:rFonts w:ascii="Times New Roman" w:hAnsi="Times New Roman"/>
                <w:color w:val="000000"/>
                <w:szCs w:val="24"/>
                <w:lang w:eastAsia="fr-FR"/>
              </w:rPr>
              <w:t xml:space="preserve"> asignada por el tutor.</w:t>
            </w:r>
          </w:p>
        </w:tc>
      </w:tr>
      <w:tr w:rsidR="005663E9" w14:paraId="7D3D7245" w14:textId="77777777" w:rsidTr="00EA1165">
        <w:trPr>
          <w:gridAfter w:val="2"/>
          <w:wAfter w:w="45" w:type="dxa"/>
          <w:trHeight w:val="221"/>
          <w:jc w:val="center"/>
        </w:trPr>
        <w:tc>
          <w:tcPr>
            <w:tcW w:w="611" w:type="dxa"/>
            <w:shd w:val="clear" w:color="auto" w:fill="FFFFFF"/>
          </w:tcPr>
          <w:p w14:paraId="1276710F"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828" w:type="dxa"/>
            <w:gridSpan w:val="2"/>
            <w:shd w:val="clear" w:color="auto" w:fill="FFFFFF"/>
          </w:tcPr>
          <w:p w14:paraId="64DC089D"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2104" w:type="dxa"/>
            <w:shd w:val="clear" w:color="auto" w:fill="FFFFFF"/>
          </w:tcPr>
          <w:p w14:paraId="684369C4"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r>
      <w:tr w:rsidR="005663E9" w14:paraId="5CC7A84E" w14:textId="77777777" w:rsidTr="00EA1165">
        <w:trPr>
          <w:gridAfter w:val="2"/>
          <w:wAfter w:w="45" w:type="dxa"/>
          <w:trHeight w:val="173"/>
          <w:jc w:val="center"/>
        </w:trPr>
        <w:tc>
          <w:tcPr>
            <w:tcW w:w="611" w:type="dxa"/>
            <w:shd w:val="clear" w:color="auto" w:fill="FFFFFF"/>
          </w:tcPr>
          <w:p w14:paraId="3955BAC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28EA30FE"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tcPr>
          <w:p w14:paraId="3B66409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0306AAA0" w14:textId="77777777" w:rsidTr="00EA1165">
        <w:trPr>
          <w:gridAfter w:val="2"/>
          <w:wAfter w:w="42" w:type="dxa"/>
          <w:trHeight w:val="211"/>
          <w:jc w:val="center"/>
        </w:trPr>
        <w:tc>
          <w:tcPr>
            <w:tcW w:w="6442" w:type="dxa"/>
            <w:gridSpan w:val="3"/>
            <w:shd w:val="clear" w:color="auto" w:fill="FFFFFF"/>
            <w:hideMark/>
          </w:tcPr>
          <w:p w14:paraId="7290A9ED"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Originalidad y plagio</w:t>
            </w:r>
            <w:r>
              <w:rPr>
                <w:rFonts w:ascii="Times New Roman" w:hAnsi="Times New Roman"/>
                <w:color w:val="000000"/>
                <w:szCs w:val="24"/>
                <w:lang w:eastAsia="fr-FR"/>
              </w:rPr>
              <w:t>:</w:t>
            </w:r>
          </w:p>
        </w:tc>
        <w:tc>
          <w:tcPr>
            <w:tcW w:w="2104" w:type="dxa"/>
            <w:shd w:val="clear" w:color="auto" w:fill="FFFFFF"/>
          </w:tcPr>
          <w:p w14:paraId="32D3D10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12DC1F46" w14:textId="77777777" w:rsidTr="00EA1165">
        <w:trPr>
          <w:gridAfter w:val="2"/>
          <w:wAfter w:w="45" w:type="dxa"/>
          <w:trHeight w:val="211"/>
          <w:jc w:val="center"/>
        </w:trPr>
        <w:tc>
          <w:tcPr>
            <w:tcW w:w="611" w:type="dxa"/>
            <w:tcBorders>
              <w:top w:val="nil"/>
              <w:left w:val="nil"/>
              <w:bottom w:val="single" w:sz="6" w:space="0" w:color="000001"/>
              <w:right w:val="nil"/>
            </w:tcBorders>
            <w:shd w:val="clear" w:color="auto" w:fill="FFFFFF"/>
          </w:tcPr>
          <w:p w14:paraId="31CC6EA1"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828" w:type="dxa"/>
            <w:gridSpan w:val="2"/>
            <w:tcBorders>
              <w:top w:val="nil"/>
              <w:left w:val="nil"/>
              <w:bottom w:val="single" w:sz="6" w:space="0" w:color="000001"/>
              <w:right w:val="nil"/>
            </w:tcBorders>
            <w:shd w:val="clear" w:color="auto" w:fill="FFFFFF"/>
          </w:tcPr>
          <w:p w14:paraId="0ABCDA4E"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tcBorders>
              <w:top w:val="nil"/>
              <w:left w:val="nil"/>
              <w:bottom w:val="single" w:sz="6" w:space="0" w:color="000001"/>
              <w:right w:val="nil"/>
            </w:tcBorders>
            <w:shd w:val="clear" w:color="auto" w:fill="FFFFFF"/>
          </w:tcPr>
          <w:p w14:paraId="0A0F9537"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094D9290" w14:textId="77777777" w:rsidTr="00EA1165">
        <w:trPr>
          <w:gridAfter w:val="1"/>
          <w:wAfter w:w="30" w:type="dxa"/>
          <w:trHeight w:val="552"/>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21A86E1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5593270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Plagio cortapega sin citar fuentes (IMPORTANTE: basta con detectar un par de casos de este tipo de plagio en el TFG para asignarle el valor de cero en esta escala). </w:t>
            </w:r>
          </w:p>
        </w:tc>
      </w:tr>
      <w:tr w:rsidR="005663E9" w14:paraId="6AAB2DB9"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7FFC4F5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828" w:type="dxa"/>
            <w:gridSpan w:val="2"/>
            <w:tcBorders>
              <w:top w:val="single" w:sz="6" w:space="0" w:color="000001"/>
              <w:left w:val="single" w:sz="6" w:space="0" w:color="000001"/>
              <w:bottom w:val="single" w:sz="6" w:space="0" w:color="000001"/>
              <w:right w:val="nil"/>
            </w:tcBorders>
            <w:shd w:val="clear" w:color="auto" w:fill="FFFFFF"/>
          </w:tcPr>
          <w:p w14:paraId="0D7BA85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5BF54028"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CD1373E"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44060153"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356DB54E"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citan las fuentes, pero se hace un uso excesivo de citas literales.</w:t>
            </w:r>
          </w:p>
        </w:tc>
      </w:tr>
      <w:tr w:rsidR="005663E9" w14:paraId="5D720148"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1141316C"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828" w:type="dxa"/>
            <w:gridSpan w:val="2"/>
            <w:tcBorders>
              <w:top w:val="single" w:sz="6" w:space="0" w:color="000001"/>
              <w:left w:val="single" w:sz="6" w:space="0" w:color="000001"/>
              <w:bottom w:val="single" w:sz="6" w:space="0" w:color="000001"/>
              <w:right w:val="nil"/>
            </w:tcBorders>
            <w:shd w:val="clear" w:color="auto" w:fill="FFFFFF"/>
          </w:tcPr>
          <w:p w14:paraId="0D11C54B"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7DCA858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1D838DB5"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79A814A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828" w:type="dxa"/>
            <w:gridSpan w:val="2"/>
            <w:tcBorders>
              <w:top w:val="single" w:sz="6" w:space="0" w:color="000001"/>
              <w:left w:val="single" w:sz="6" w:space="0" w:color="000001"/>
              <w:bottom w:val="single" w:sz="6" w:space="0" w:color="000001"/>
              <w:right w:val="nil"/>
            </w:tcBorders>
            <w:shd w:val="clear" w:color="auto" w:fill="FFFFFF"/>
          </w:tcPr>
          <w:p w14:paraId="402C266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78CAF770"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3DC1F99E" w14:textId="77777777" w:rsidTr="00EA1165">
        <w:trPr>
          <w:gridAfter w:val="1"/>
          <w:wAfter w:w="30" w:type="dxa"/>
          <w:trHeight w:val="46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5AE0228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639A9E91"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Paráfrasis de las fuentes, sin hacer más que reproducir la información contenida en ellas. Se citan correctamente casi todas las fuentes.</w:t>
            </w:r>
          </w:p>
        </w:tc>
      </w:tr>
      <w:tr w:rsidR="005663E9" w14:paraId="3A72D809"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5591ED2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828" w:type="dxa"/>
            <w:gridSpan w:val="2"/>
            <w:tcBorders>
              <w:top w:val="single" w:sz="6" w:space="0" w:color="000001"/>
              <w:left w:val="single" w:sz="6" w:space="0" w:color="000001"/>
              <w:bottom w:val="single" w:sz="6" w:space="0" w:color="000001"/>
              <w:right w:val="nil"/>
            </w:tcBorders>
            <w:shd w:val="clear" w:color="auto" w:fill="FFFFFF"/>
          </w:tcPr>
          <w:p w14:paraId="5A44BBD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9E67DB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86C5B29" w14:textId="77777777" w:rsidTr="00EA1165">
        <w:trPr>
          <w:gridAfter w:val="1"/>
          <w:wAfter w:w="30" w:type="dxa"/>
          <w:trHeight w:val="470"/>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62D6AE54"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60EABD4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Reproducción de la información de las fuentes, y cierto grado de síntesis. Se citan correctamente casi todas las fuentes.</w:t>
            </w:r>
          </w:p>
        </w:tc>
      </w:tr>
      <w:tr w:rsidR="005663E9" w14:paraId="1FD8C4A0" w14:textId="77777777" w:rsidTr="00EA1165">
        <w:trPr>
          <w:gridAfter w:val="1"/>
          <w:wAfter w:w="30" w:type="dxa"/>
          <w:trHeight w:val="211"/>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5FF1EBD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828" w:type="dxa"/>
            <w:gridSpan w:val="2"/>
            <w:tcBorders>
              <w:top w:val="single" w:sz="6" w:space="0" w:color="000001"/>
              <w:left w:val="single" w:sz="6" w:space="0" w:color="000001"/>
              <w:bottom w:val="single" w:sz="6" w:space="0" w:color="000001"/>
              <w:right w:val="nil"/>
            </w:tcBorders>
            <w:shd w:val="clear" w:color="auto" w:fill="FFFFFF"/>
          </w:tcPr>
          <w:p w14:paraId="5EF2716C"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5F62AE8"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7A7D9CA" w14:textId="77777777" w:rsidTr="00EA1165">
        <w:trPr>
          <w:gridAfter w:val="1"/>
          <w:wAfter w:w="30" w:type="dxa"/>
          <w:trHeight w:val="710"/>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59FBE66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2FC29A5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de la información recogida de fuentes para extraer nuevas ideas y conclusiones o apoyar argumentos propios. Se citan correctamente casi todas las fuentes.</w:t>
            </w:r>
          </w:p>
        </w:tc>
      </w:tr>
      <w:tr w:rsidR="005663E9" w14:paraId="2F75A297" w14:textId="77777777" w:rsidTr="00EA1165">
        <w:trPr>
          <w:gridAfter w:val="1"/>
          <w:wAfter w:w="30" w:type="dxa"/>
          <w:trHeight w:val="499"/>
          <w:jc w:val="center"/>
        </w:trPr>
        <w:tc>
          <w:tcPr>
            <w:tcW w:w="611" w:type="dxa"/>
            <w:tcBorders>
              <w:top w:val="single" w:sz="6" w:space="0" w:color="000001"/>
              <w:left w:val="single" w:sz="6" w:space="0" w:color="000001"/>
              <w:bottom w:val="single" w:sz="6" w:space="0" w:color="000001"/>
              <w:right w:val="nil"/>
            </w:tcBorders>
            <w:shd w:val="clear" w:color="auto" w:fill="FFFFFF"/>
            <w:hideMark/>
          </w:tcPr>
          <w:p w14:paraId="5D5B009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7947"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07324B0B"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Realización de una contribución original a la disciplina perfectamente apoyada en fuentes citadas correctamente.</w:t>
            </w:r>
          </w:p>
        </w:tc>
      </w:tr>
      <w:tr w:rsidR="005663E9" w14:paraId="52200B4C" w14:textId="77777777" w:rsidTr="00EA1165">
        <w:trPr>
          <w:trHeight w:val="235"/>
          <w:jc w:val="center"/>
        </w:trPr>
        <w:tc>
          <w:tcPr>
            <w:tcW w:w="611" w:type="dxa"/>
            <w:shd w:val="clear" w:color="auto" w:fill="FFFFFF"/>
          </w:tcPr>
          <w:p w14:paraId="4EEB3A2B"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5807" w:type="dxa"/>
            <w:shd w:val="clear" w:color="auto" w:fill="FFFFFF"/>
            <w:hideMark/>
          </w:tcPr>
          <w:p w14:paraId="3123701E"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2170" w:type="dxa"/>
            <w:gridSpan w:val="4"/>
            <w:tcBorders>
              <w:top w:val="single" w:sz="18" w:space="0" w:color="000001"/>
              <w:left w:val="single" w:sz="18" w:space="0" w:color="000001"/>
              <w:bottom w:val="single" w:sz="18" w:space="0" w:color="000001"/>
              <w:right w:val="single" w:sz="18" w:space="0" w:color="000001"/>
            </w:tcBorders>
            <w:shd w:val="clear" w:color="auto" w:fill="FFFFFF"/>
          </w:tcPr>
          <w:p w14:paraId="3791095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6EED73F0" w14:textId="77777777" w:rsidTr="00EA1165">
        <w:trPr>
          <w:gridAfter w:val="2"/>
          <w:wAfter w:w="45" w:type="dxa"/>
          <w:trHeight w:val="182"/>
          <w:jc w:val="center"/>
        </w:trPr>
        <w:tc>
          <w:tcPr>
            <w:tcW w:w="611" w:type="dxa"/>
            <w:shd w:val="clear" w:color="auto" w:fill="FFFFFF"/>
          </w:tcPr>
          <w:p w14:paraId="325E4165"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07" w:type="dxa"/>
            <w:shd w:val="clear" w:color="auto" w:fill="FFFFFF"/>
          </w:tcPr>
          <w:p w14:paraId="64FF90E9"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25" w:type="dxa"/>
            <w:gridSpan w:val="2"/>
            <w:shd w:val="clear" w:color="auto" w:fill="FFFFFF"/>
            <w:hideMark/>
          </w:tcPr>
          <w:p w14:paraId="3B6736F3"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&lt;1, </w:t>
            </w:r>
          </w:p>
          <w:p w14:paraId="01B3EF3C"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2768A1F3" w14:textId="77777777" w:rsidTr="00EA1165">
        <w:trPr>
          <w:gridAfter w:val="2"/>
          <w:wAfter w:w="45" w:type="dxa"/>
          <w:trHeight w:val="197"/>
          <w:jc w:val="center"/>
        </w:trPr>
        <w:tc>
          <w:tcPr>
            <w:tcW w:w="611" w:type="dxa"/>
            <w:shd w:val="clear" w:color="auto" w:fill="FFFFFF"/>
          </w:tcPr>
          <w:p w14:paraId="26859F4C"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07" w:type="dxa"/>
            <w:shd w:val="clear" w:color="auto" w:fill="FFFFFF"/>
          </w:tcPr>
          <w:p w14:paraId="6F3D0098"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25" w:type="dxa"/>
            <w:gridSpan w:val="2"/>
            <w:shd w:val="clear" w:color="auto" w:fill="FFFFFF"/>
          </w:tcPr>
          <w:p w14:paraId="124CCD32" w14:textId="77777777" w:rsidR="005663E9" w:rsidRDefault="005663E9" w:rsidP="00EA1165">
            <w:pPr>
              <w:widowControl w:val="0"/>
              <w:snapToGrid w:val="0"/>
              <w:spacing w:after="0" w:line="240" w:lineRule="auto"/>
              <w:rPr>
                <w:rFonts w:ascii="Times New Roman" w:hAnsi="Times New Roman"/>
                <w:color w:val="000000"/>
                <w:kern w:val="2"/>
                <w:sz w:val="24"/>
                <w:szCs w:val="20"/>
                <w:lang w:eastAsia="fr-FR"/>
              </w:rPr>
            </w:pPr>
          </w:p>
        </w:tc>
      </w:tr>
      <w:tr w:rsidR="005663E9" w14:paraId="1971A053" w14:textId="77777777" w:rsidTr="00EA1165">
        <w:trPr>
          <w:gridAfter w:val="2"/>
          <w:wAfter w:w="42" w:type="dxa"/>
          <w:trHeight w:val="211"/>
          <w:jc w:val="center"/>
        </w:trPr>
        <w:tc>
          <w:tcPr>
            <w:tcW w:w="8546" w:type="dxa"/>
            <w:gridSpan w:val="4"/>
            <w:tcBorders>
              <w:top w:val="nil"/>
              <w:left w:val="nil"/>
              <w:bottom w:val="single" w:sz="6" w:space="0" w:color="000001"/>
              <w:right w:val="nil"/>
            </w:tcBorders>
            <w:shd w:val="clear" w:color="auto" w:fill="FFFFFF"/>
            <w:hideMark/>
          </w:tcPr>
          <w:p w14:paraId="7419B640" w14:textId="77777777" w:rsidR="005663E9" w:rsidRDefault="005663E9" w:rsidP="00EA1165">
            <w:pPr>
              <w:widowControl w:val="0"/>
              <w:spacing w:after="0" w:line="240" w:lineRule="auto"/>
              <w:rPr>
                <w:kern w:val="2"/>
              </w:rPr>
            </w:pPr>
            <w:r>
              <w:rPr>
                <w:rFonts w:ascii="Times New Roman" w:hAnsi="Times New Roman"/>
                <w:color w:val="000000"/>
                <w:szCs w:val="24"/>
                <w:lang w:eastAsia="fr-FR"/>
              </w:rPr>
              <w:t>Informe sobre los datos de plagio suministrado por el programa “Turnitin”</w:t>
            </w:r>
          </w:p>
        </w:tc>
      </w:tr>
      <w:tr w:rsidR="005663E9" w14:paraId="24CA30A0" w14:textId="77777777" w:rsidTr="00EA1165">
        <w:trPr>
          <w:gridAfter w:val="1"/>
          <w:wAfter w:w="30" w:type="dxa"/>
          <w:trHeight w:val="302"/>
          <w:jc w:val="center"/>
        </w:trPr>
        <w:tc>
          <w:tcPr>
            <w:tcW w:w="611" w:type="dxa"/>
            <w:tcBorders>
              <w:top w:val="single" w:sz="6" w:space="0" w:color="000001"/>
              <w:left w:val="single" w:sz="6" w:space="0" w:color="000001"/>
              <w:bottom w:val="nil"/>
              <w:right w:val="nil"/>
            </w:tcBorders>
            <w:shd w:val="clear" w:color="auto" w:fill="FFFFFF"/>
          </w:tcPr>
          <w:p w14:paraId="3720595C"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u w:val="single"/>
                <w:lang w:eastAsia="fr-FR"/>
              </w:rPr>
            </w:pPr>
          </w:p>
        </w:tc>
        <w:tc>
          <w:tcPr>
            <w:tcW w:w="5828" w:type="dxa"/>
            <w:gridSpan w:val="2"/>
            <w:tcBorders>
              <w:top w:val="single" w:sz="6" w:space="0" w:color="000001"/>
              <w:left w:val="nil"/>
              <w:bottom w:val="nil"/>
              <w:right w:val="nil"/>
            </w:tcBorders>
            <w:shd w:val="clear" w:color="auto" w:fill="FFFFFF"/>
          </w:tcPr>
          <w:p w14:paraId="6F10E3A7"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u w:val="single"/>
                <w:lang w:eastAsia="fr-FR"/>
              </w:rPr>
            </w:pPr>
          </w:p>
        </w:tc>
        <w:tc>
          <w:tcPr>
            <w:tcW w:w="2119" w:type="dxa"/>
            <w:gridSpan w:val="2"/>
            <w:tcBorders>
              <w:top w:val="single" w:sz="6" w:space="0" w:color="000001"/>
              <w:left w:val="nil"/>
              <w:bottom w:val="nil"/>
              <w:right w:val="single" w:sz="6" w:space="0" w:color="000001"/>
            </w:tcBorders>
            <w:shd w:val="clear" w:color="auto" w:fill="FFFFFF"/>
          </w:tcPr>
          <w:p w14:paraId="75FA7793"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u w:val="single"/>
                <w:lang w:eastAsia="fr-FR"/>
              </w:rPr>
            </w:pPr>
          </w:p>
        </w:tc>
      </w:tr>
      <w:tr w:rsidR="005663E9" w14:paraId="7FA373E2"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7BB82517"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6273E1AF"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12A5D9DB"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0893173E"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3CA19053"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1D2A974C"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05FAFB9B"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3C256C7E"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0DEF6644"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3432EFC8"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2125A486"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40E020CC"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02BFE004"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16019C73"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56DB9496"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5B316FCA"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715717EF"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353E2642"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2C4E842D"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51103909" w14:textId="77777777" w:rsidTr="00EA1165">
        <w:trPr>
          <w:gridAfter w:val="1"/>
          <w:wAfter w:w="30" w:type="dxa"/>
          <w:trHeight w:val="302"/>
          <w:jc w:val="center"/>
        </w:trPr>
        <w:tc>
          <w:tcPr>
            <w:tcW w:w="611" w:type="dxa"/>
            <w:tcBorders>
              <w:top w:val="nil"/>
              <w:left w:val="single" w:sz="6" w:space="0" w:color="000001"/>
              <w:bottom w:val="nil"/>
              <w:right w:val="nil"/>
            </w:tcBorders>
            <w:shd w:val="clear" w:color="auto" w:fill="FFFFFF"/>
          </w:tcPr>
          <w:p w14:paraId="129A702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49CC4A0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nil"/>
              <w:right w:val="single" w:sz="6" w:space="0" w:color="000001"/>
            </w:tcBorders>
            <w:shd w:val="clear" w:color="auto" w:fill="FFFFFF"/>
          </w:tcPr>
          <w:p w14:paraId="3D3FBBB1"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11A4393D" w14:textId="77777777" w:rsidTr="00EA1165">
        <w:trPr>
          <w:gridAfter w:val="1"/>
          <w:wAfter w:w="30" w:type="dxa"/>
          <w:trHeight w:val="60"/>
          <w:jc w:val="center"/>
        </w:trPr>
        <w:tc>
          <w:tcPr>
            <w:tcW w:w="611" w:type="dxa"/>
            <w:tcBorders>
              <w:top w:val="nil"/>
              <w:left w:val="single" w:sz="6" w:space="0" w:color="000001"/>
              <w:bottom w:val="single" w:sz="6" w:space="0" w:color="000001"/>
              <w:right w:val="nil"/>
            </w:tcBorders>
            <w:shd w:val="clear" w:color="auto" w:fill="FFFFFF"/>
          </w:tcPr>
          <w:p w14:paraId="7668EFE6"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tcBorders>
              <w:top w:val="nil"/>
              <w:left w:val="nil"/>
              <w:bottom w:val="single" w:sz="6" w:space="0" w:color="000001"/>
              <w:right w:val="nil"/>
            </w:tcBorders>
            <w:shd w:val="clear" w:color="auto" w:fill="FFFFFF"/>
          </w:tcPr>
          <w:p w14:paraId="32C83E65"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19" w:type="dxa"/>
            <w:gridSpan w:val="2"/>
            <w:tcBorders>
              <w:top w:val="nil"/>
              <w:left w:val="nil"/>
              <w:bottom w:val="single" w:sz="6" w:space="0" w:color="000001"/>
              <w:right w:val="single" w:sz="6" w:space="0" w:color="000001"/>
            </w:tcBorders>
            <w:shd w:val="clear" w:color="auto" w:fill="FFFFFF"/>
          </w:tcPr>
          <w:p w14:paraId="470E7B7D"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788A1BB4" w14:textId="77777777" w:rsidTr="00EA1165">
        <w:trPr>
          <w:gridAfter w:val="2"/>
          <w:wAfter w:w="45" w:type="dxa"/>
          <w:trHeight w:val="173"/>
          <w:jc w:val="center"/>
        </w:trPr>
        <w:tc>
          <w:tcPr>
            <w:tcW w:w="611" w:type="dxa"/>
            <w:shd w:val="clear" w:color="auto" w:fill="FFFFFF"/>
          </w:tcPr>
          <w:p w14:paraId="64348FEE"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gridSpan w:val="2"/>
            <w:shd w:val="clear" w:color="auto" w:fill="FFFFFF"/>
          </w:tcPr>
          <w:p w14:paraId="4F829532"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tcPr>
          <w:p w14:paraId="5FA2830B"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bl>
    <w:p w14:paraId="6555B902"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1/11</w:t>
      </w:r>
    </w:p>
    <w:p w14:paraId="24A75BDE" w14:textId="77777777" w:rsidR="005663E9" w:rsidRDefault="005663E9" w:rsidP="005663E9">
      <w:pPr>
        <w:pageBreakBefore/>
        <w:rPr>
          <w:rFonts w:ascii="Times New Roman" w:hAnsi="Times New Roman"/>
          <w:color w:val="A6A6A6"/>
          <w:sz w:val="24"/>
          <w:lang w:eastAsia="es-ES"/>
        </w:rPr>
      </w:pPr>
    </w:p>
    <w:tbl>
      <w:tblPr>
        <w:tblW w:w="0" w:type="auto"/>
        <w:tblInd w:w="1034" w:type="dxa"/>
        <w:tblLayout w:type="fixed"/>
        <w:tblCellMar>
          <w:left w:w="70" w:type="dxa"/>
          <w:right w:w="70" w:type="dxa"/>
        </w:tblCellMar>
        <w:tblLook w:val="04A0" w:firstRow="1" w:lastRow="0" w:firstColumn="1" w:lastColumn="0" w:noHBand="0" w:noVBand="1"/>
      </w:tblPr>
      <w:tblGrid>
        <w:gridCol w:w="753"/>
        <w:gridCol w:w="5831"/>
        <w:gridCol w:w="2104"/>
        <w:gridCol w:w="15"/>
        <w:gridCol w:w="30"/>
      </w:tblGrid>
      <w:tr w:rsidR="005663E9" w14:paraId="1EAF8E3F" w14:textId="77777777" w:rsidTr="00EA1165">
        <w:trPr>
          <w:gridAfter w:val="2"/>
          <w:wAfter w:w="45" w:type="dxa"/>
          <w:trHeight w:val="211"/>
        </w:trPr>
        <w:tc>
          <w:tcPr>
            <w:tcW w:w="6584" w:type="dxa"/>
            <w:gridSpan w:val="2"/>
            <w:shd w:val="clear" w:color="auto" w:fill="FFFFFF"/>
            <w:hideMark/>
          </w:tcPr>
          <w:p w14:paraId="437C1AD5" w14:textId="77777777" w:rsidR="005663E9" w:rsidRDefault="005663E9" w:rsidP="00EA1165">
            <w:pPr>
              <w:widowControl w:val="0"/>
              <w:spacing w:after="0" w:line="240" w:lineRule="auto"/>
              <w:jc w:val="center"/>
              <w:rPr>
                <w:kern w:val="2"/>
              </w:rPr>
            </w:pPr>
            <w:r>
              <w:rPr>
                <w:rFonts w:ascii="Times New Roman" w:hAnsi="Times New Roman"/>
                <w:color w:val="000000"/>
                <w:szCs w:val="24"/>
                <w:u w:val="single"/>
                <w:lang w:eastAsia="fr-FR"/>
              </w:rPr>
              <w:t>Ortografía y sintaxis</w:t>
            </w:r>
            <w:r>
              <w:rPr>
                <w:rFonts w:ascii="Times New Roman" w:hAnsi="Times New Roman"/>
                <w:color w:val="000000"/>
                <w:szCs w:val="24"/>
                <w:lang w:eastAsia="fr-FR"/>
              </w:rPr>
              <w:t>:</w:t>
            </w:r>
          </w:p>
        </w:tc>
        <w:tc>
          <w:tcPr>
            <w:tcW w:w="2104" w:type="dxa"/>
            <w:shd w:val="clear" w:color="auto" w:fill="FFFFFF"/>
          </w:tcPr>
          <w:p w14:paraId="0B1E264A" w14:textId="77777777" w:rsidR="005663E9" w:rsidRDefault="005663E9" w:rsidP="00EA1165">
            <w:pPr>
              <w:widowControl w:val="0"/>
              <w:snapToGrid w:val="0"/>
              <w:spacing w:after="0" w:line="240" w:lineRule="auto"/>
              <w:jc w:val="center"/>
              <w:rPr>
                <w:rFonts w:ascii="Times New Roman" w:hAnsi="Times New Roman"/>
                <w:color w:val="000000"/>
                <w:kern w:val="2"/>
                <w:szCs w:val="20"/>
                <w:lang w:eastAsia="fr-FR"/>
              </w:rPr>
            </w:pPr>
          </w:p>
        </w:tc>
      </w:tr>
      <w:tr w:rsidR="005663E9" w14:paraId="2EAB22FF" w14:textId="77777777" w:rsidTr="00EA1165">
        <w:trPr>
          <w:gridAfter w:val="2"/>
          <w:wAfter w:w="45" w:type="dxa"/>
          <w:trHeight w:val="211"/>
        </w:trPr>
        <w:tc>
          <w:tcPr>
            <w:tcW w:w="753" w:type="dxa"/>
            <w:tcBorders>
              <w:top w:val="nil"/>
              <w:left w:val="nil"/>
              <w:bottom w:val="single" w:sz="6" w:space="0" w:color="000001"/>
              <w:right w:val="nil"/>
            </w:tcBorders>
            <w:shd w:val="clear" w:color="auto" w:fill="FFFFFF"/>
          </w:tcPr>
          <w:p w14:paraId="4FF0C48D"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5831" w:type="dxa"/>
            <w:tcBorders>
              <w:top w:val="nil"/>
              <w:left w:val="nil"/>
              <w:bottom w:val="single" w:sz="6" w:space="0" w:color="000001"/>
              <w:right w:val="nil"/>
            </w:tcBorders>
            <w:shd w:val="clear" w:color="auto" w:fill="FFFFFF"/>
          </w:tcPr>
          <w:p w14:paraId="62B141DE"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c>
          <w:tcPr>
            <w:tcW w:w="2104" w:type="dxa"/>
            <w:tcBorders>
              <w:top w:val="nil"/>
              <w:left w:val="nil"/>
              <w:bottom w:val="single" w:sz="6" w:space="0" w:color="000001"/>
              <w:right w:val="nil"/>
            </w:tcBorders>
            <w:shd w:val="clear" w:color="auto" w:fill="FFFFFF"/>
          </w:tcPr>
          <w:p w14:paraId="4538CA06"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r>
      <w:tr w:rsidR="005663E9" w14:paraId="6317E055" w14:textId="77777777" w:rsidTr="00EA1165">
        <w:trPr>
          <w:gridAfter w:val="1"/>
          <w:wAfter w:w="30" w:type="dxa"/>
          <w:trHeight w:val="974"/>
        </w:trPr>
        <w:tc>
          <w:tcPr>
            <w:tcW w:w="753" w:type="dxa"/>
            <w:tcBorders>
              <w:top w:val="single" w:sz="6" w:space="0" w:color="000001"/>
              <w:left w:val="single" w:sz="6" w:space="0" w:color="000001"/>
              <w:bottom w:val="single" w:sz="6" w:space="0" w:color="000001"/>
              <w:right w:val="nil"/>
            </w:tcBorders>
            <w:shd w:val="clear" w:color="auto" w:fill="FFFFFF"/>
            <w:hideMark/>
          </w:tcPr>
          <w:p w14:paraId="766A49CE"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795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69E5460"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Más de 5 faltas de ortografía graves (p.ej., “b” en lugar de “v”) que podrían haber sido detectadas usando un corrector ortográfico. Uso frecuente de oraciones claramente agramaticales (con problemas graves de concordancia y puntuación) que llegan a dificultar la lectura y la comprensión del mensaje.</w:t>
            </w:r>
          </w:p>
        </w:tc>
      </w:tr>
      <w:tr w:rsidR="005663E9" w14:paraId="1CC54AD2"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26060794"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831" w:type="dxa"/>
            <w:tcBorders>
              <w:top w:val="single" w:sz="6" w:space="0" w:color="000001"/>
              <w:left w:val="single" w:sz="6" w:space="0" w:color="000001"/>
              <w:bottom w:val="single" w:sz="6" w:space="0" w:color="000001"/>
              <w:right w:val="nil"/>
            </w:tcBorders>
            <w:shd w:val="clear" w:color="auto" w:fill="FFFFFF"/>
          </w:tcPr>
          <w:p w14:paraId="505D856B"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2ED42CBE"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1C572E33" w14:textId="77777777" w:rsidTr="00EA1165">
        <w:trPr>
          <w:gridAfter w:val="1"/>
          <w:wAfter w:w="30" w:type="dxa"/>
          <w:trHeight w:val="274"/>
        </w:trPr>
        <w:tc>
          <w:tcPr>
            <w:tcW w:w="753" w:type="dxa"/>
            <w:tcBorders>
              <w:top w:val="single" w:sz="6" w:space="0" w:color="000001"/>
              <w:left w:val="single" w:sz="6" w:space="0" w:color="000001"/>
              <w:bottom w:val="single" w:sz="6" w:space="0" w:color="000001"/>
              <w:right w:val="nil"/>
            </w:tcBorders>
            <w:shd w:val="clear" w:color="auto" w:fill="FFFFFF"/>
            <w:hideMark/>
          </w:tcPr>
          <w:p w14:paraId="57D40CF1"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5831" w:type="dxa"/>
            <w:tcBorders>
              <w:top w:val="single" w:sz="6" w:space="0" w:color="000001"/>
              <w:left w:val="single" w:sz="6" w:space="0" w:color="000001"/>
              <w:bottom w:val="single" w:sz="6" w:space="0" w:color="000001"/>
              <w:right w:val="nil"/>
            </w:tcBorders>
            <w:shd w:val="clear" w:color="auto" w:fill="FFFFFF"/>
          </w:tcPr>
          <w:p w14:paraId="7D014B4B"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35B282F8"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0AE85C55"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579426A7"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831" w:type="dxa"/>
            <w:tcBorders>
              <w:top w:val="single" w:sz="6" w:space="0" w:color="000001"/>
              <w:left w:val="single" w:sz="6" w:space="0" w:color="000001"/>
              <w:bottom w:val="single" w:sz="6" w:space="0" w:color="000001"/>
              <w:right w:val="nil"/>
            </w:tcBorders>
            <w:shd w:val="clear" w:color="auto" w:fill="FFFFFF"/>
          </w:tcPr>
          <w:p w14:paraId="699BC37C"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7A75EB1"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5A0CDE30"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0F2AECEB"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831" w:type="dxa"/>
            <w:tcBorders>
              <w:top w:val="single" w:sz="6" w:space="0" w:color="000001"/>
              <w:left w:val="single" w:sz="6" w:space="0" w:color="000001"/>
              <w:bottom w:val="single" w:sz="6" w:space="0" w:color="000001"/>
              <w:right w:val="nil"/>
            </w:tcBorders>
            <w:shd w:val="clear" w:color="auto" w:fill="FFFFFF"/>
          </w:tcPr>
          <w:p w14:paraId="7CCFA425"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44D92929"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3A3D5F45" w14:textId="77777777" w:rsidTr="00EA1165">
        <w:trPr>
          <w:gridAfter w:val="1"/>
          <w:wAfter w:w="30" w:type="dxa"/>
          <w:trHeight w:val="787"/>
        </w:trPr>
        <w:tc>
          <w:tcPr>
            <w:tcW w:w="753" w:type="dxa"/>
            <w:tcBorders>
              <w:top w:val="single" w:sz="6" w:space="0" w:color="000001"/>
              <w:left w:val="single" w:sz="6" w:space="0" w:color="000001"/>
              <w:bottom w:val="single" w:sz="6" w:space="0" w:color="000001"/>
              <w:right w:val="nil"/>
            </w:tcBorders>
            <w:shd w:val="clear" w:color="auto" w:fill="FFFFFF"/>
            <w:hideMark/>
          </w:tcPr>
          <w:p w14:paraId="3AB4BE8A"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795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2FE8B9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Un máximo de 2 faltas de ortografía de cualquier tipo. Sintaxis y estilo mayormente correctos, pero con oraciones a menudo excesivamente complejas y largas, y un vocabulario o bien excesivamente coloquial o excesivamente pedante.</w:t>
            </w:r>
          </w:p>
        </w:tc>
      </w:tr>
      <w:tr w:rsidR="005663E9" w14:paraId="7EBDE384"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5F7C9DE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831" w:type="dxa"/>
            <w:tcBorders>
              <w:top w:val="single" w:sz="6" w:space="0" w:color="000001"/>
              <w:left w:val="single" w:sz="6" w:space="0" w:color="000001"/>
              <w:bottom w:val="single" w:sz="6" w:space="0" w:color="000001"/>
              <w:right w:val="nil"/>
            </w:tcBorders>
            <w:shd w:val="clear" w:color="auto" w:fill="FFFFFF"/>
          </w:tcPr>
          <w:p w14:paraId="4AC182F9"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7CCA7A2C"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00F559F1"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55CE309E"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831" w:type="dxa"/>
            <w:tcBorders>
              <w:top w:val="single" w:sz="6" w:space="0" w:color="000001"/>
              <w:left w:val="single" w:sz="6" w:space="0" w:color="000001"/>
              <w:bottom w:val="single" w:sz="6" w:space="0" w:color="000001"/>
              <w:right w:val="nil"/>
            </w:tcBorders>
            <w:shd w:val="clear" w:color="auto" w:fill="FFFFFF"/>
          </w:tcPr>
          <w:p w14:paraId="622C0C5E"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4EE34C5D"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204434FA"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5F8810F8"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831" w:type="dxa"/>
            <w:tcBorders>
              <w:top w:val="single" w:sz="6" w:space="0" w:color="000001"/>
              <w:left w:val="single" w:sz="6" w:space="0" w:color="000001"/>
              <w:bottom w:val="single" w:sz="6" w:space="0" w:color="000001"/>
              <w:right w:val="nil"/>
            </w:tcBorders>
            <w:shd w:val="clear" w:color="auto" w:fill="FFFFFF"/>
          </w:tcPr>
          <w:p w14:paraId="01FFF090"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52BC638F"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2BC7B078" w14:textId="77777777" w:rsidTr="00EA1165">
        <w:trPr>
          <w:gridAfter w:val="1"/>
          <w:wAfter w:w="30" w:type="dxa"/>
          <w:trHeight w:val="211"/>
        </w:trPr>
        <w:tc>
          <w:tcPr>
            <w:tcW w:w="753" w:type="dxa"/>
            <w:tcBorders>
              <w:top w:val="single" w:sz="6" w:space="0" w:color="000001"/>
              <w:left w:val="single" w:sz="6" w:space="0" w:color="000001"/>
              <w:bottom w:val="single" w:sz="6" w:space="0" w:color="000001"/>
              <w:right w:val="nil"/>
            </w:tcBorders>
            <w:shd w:val="clear" w:color="auto" w:fill="FFFFFF"/>
            <w:hideMark/>
          </w:tcPr>
          <w:p w14:paraId="73B124F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831" w:type="dxa"/>
            <w:tcBorders>
              <w:top w:val="single" w:sz="6" w:space="0" w:color="000001"/>
              <w:left w:val="single" w:sz="6" w:space="0" w:color="000001"/>
              <w:bottom w:val="single" w:sz="6" w:space="0" w:color="000001"/>
              <w:right w:val="nil"/>
            </w:tcBorders>
            <w:shd w:val="clear" w:color="auto" w:fill="FFFFFF"/>
          </w:tcPr>
          <w:p w14:paraId="6DE54418"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0F72377F"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r>
      <w:tr w:rsidR="005663E9" w14:paraId="08B3C40B" w14:textId="77777777" w:rsidTr="00EA1165">
        <w:trPr>
          <w:gridAfter w:val="1"/>
          <w:wAfter w:w="30" w:type="dxa"/>
          <w:trHeight w:val="605"/>
        </w:trPr>
        <w:tc>
          <w:tcPr>
            <w:tcW w:w="753" w:type="dxa"/>
            <w:tcBorders>
              <w:top w:val="single" w:sz="6" w:space="0" w:color="000001"/>
              <w:left w:val="single" w:sz="6" w:space="0" w:color="000001"/>
              <w:bottom w:val="single" w:sz="6" w:space="0" w:color="000001"/>
              <w:right w:val="nil"/>
            </w:tcBorders>
            <w:shd w:val="clear" w:color="auto" w:fill="FFFFFF"/>
            <w:hideMark/>
          </w:tcPr>
          <w:p w14:paraId="26C9C15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795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2509EC1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Ortografía perfecta. Uso de oraciones muy claras, de sintaxis sencilla, perfectamente engarzadas y que permiten una lectura rápida, fácil y muy buena comprensión de las ideas.</w:t>
            </w:r>
          </w:p>
        </w:tc>
      </w:tr>
      <w:tr w:rsidR="005663E9" w14:paraId="7B273796" w14:textId="77777777" w:rsidTr="00EA1165">
        <w:trPr>
          <w:trHeight w:val="235"/>
        </w:trPr>
        <w:tc>
          <w:tcPr>
            <w:tcW w:w="753" w:type="dxa"/>
            <w:shd w:val="clear" w:color="auto" w:fill="FFFFFF"/>
          </w:tcPr>
          <w:p w14:paraId="7374939D" w14:textId="77777777" w:rsidR="005663E9" w:rsidRDefault="005663E9" w:rsidP="00EA1165">
            <w:pPr>
              <w:widowControl w:val="0"/>
              <w:snapToGrid w:val="0"/>
              <w:spacing w:after="0" w:line="240" w:lineRule="auto"/>
              <w:jc w:val="center"/>
              <w:rPr>
                <w:rFonts w:ascii="Times New Roman" w:hAnsi="Times New Roman"/>
                <w:color w:val="000000"/>
                <w:kern w:val="2"/>
                <w:sz w:val="24"/>
                <w:szCs w:val="24"/>
                <w:lang w:eastAsia="fr-FR"/>
              </w:rPr>
            </w:pPr>
          </w:p>
        </w:tc>
        <w:tc>
          <w:tcPr>
            <w:tcW w:w="5831" w:type="dxa"/>
            <w:shd w:val="clear" w:color="auto" w:fill="FFFFFF"/>
            <w:hideMark/>
          </w:tcPr>
          <w:p w14:paraId="5A4FE20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PUNTUACION (0-10)</w:t>
            </w:r>
          </w:p>
        </w:tc>
        <w:tc>
          <w:tcPr>
            <w:tcW w:w="2149"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459EE0E9" w14:textId="77777777" w:rsidR="005663E9" w:rsidRDefault="005663E9" w:rsidP="00EA1165">
            <w:pPr>
              <w:widowControl w:val="0"/>
              <w:snapToGrid w:val="0"/>
              <w:spacing w:after="0" w:line="240" w:lineRule="auto"/>
              <w:jc w:val="center"/>
              <w:rPr>
                <w:rFonts w:ascii="Times New Roman" w:hAnsi="Times New Roman"/>
                <w:color w:val="000000"/>
                <w:kern w:val="2"/>
                <w:szCs w:val="20"/>
                <w:lang w:eastAsia="fr-FR"/>
              </w:rPr>
            </w:pPr>
          </w:p>
        </w:tc>
      </w:tr>
      <w:tr w:rsidR="005663E9" w14:paraId="08D4C13A" w14:textId="77777777" w:rsidTr="00EA1165">
        <w:trPr>
          <w:gridAfter w:val="2"/>
          <w:wAfter w:w="45" w:type="dxa"/>
          <w:trHeight w:val="182"/>
        </w:trPr>
        <w:tc>
          <w:tcPr>
            <w:tcW w:w="753" w:type="dxa"/>
            <w:shd w:val="clear" w:color="auto" w:fill="FFFFFF"/>
          </w:tcPr>
          <w:p w14:paraId="2A8C79BE"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c>
          <w:tcPr>
            <w:tcW w:w="5831" w:type="dxa"/>
            <w:shd w:val="clear" w:color="auto" w:fill="FFFFFF"/>
          </w:tcPr>
          <w:p w14:paraId="6A27386D"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c>
          <w:tcPr>
            <w:tcW w:w="2104" w:type="dxa"/>
            <w:shd w:val="clear" w:color="auto" w:fill="FFFFFF"/>
            <w:hideMark/>
          </w:tcPr>
          <w:p w14:paraId="7DAC9598" w14:textId="77777777" w:rsidR="005663E9" w:rsidRDefault="005663E9" w:rsidP="00EA1165">
            <w:pPr>
              <w:widowControl w:val="0"/>
              <w:spacing w:after="0" w:line="240" w:lineRule="auto"/>
              <w:jc w:val="center"/>
              <w:rPr>
                <w:kern w:val="2"/>
              </w:rPr>
            </w:pPr>
            <w:r>
              <w:rPr>
                <w:rFonts w:ascii="Times New Roman" w:hAnsi="Times New Roman"/>
                <w:color w:val="000000"/>
                <w:sz w:val="20"/>
                <w:lang w:eastAsia="fr-FR"/>
              </w:rPr>
              <w:t>Puntuación &lt;2,</w:t>
            </w:r>
          </w:p>
          <w:p w14:paraId="60F3ECEA" w14:textId="77777777" w:rsidR="005663E9" w:rsidRDefault="005663E9" w:rsidP="00EA1165">
            <w:pPr>
              <w:widowControl w:val="0"/>
              <w:spacing w:after="0" w:line="240" w:lineRule="auto"/>
              <w:jc w:val="center"/>
              <w:rPr>
                <w:kern w:val="2"/>
              </w:rPr>
            </w:pPr>
            <w:r>
              <w:rPr>
                <w:rFonts w:ascii="Times New Roman" w:hAnsi="Times New Roman"/>
                <w:color w:val="000000"/>
                <w:sz w:val="20"/>
                <w:lang w:eastAsia="fr-FR"/>
              </w:rPr>
              <w:t>TFG no apto.</w:t>
            </w:r>
          </w:p>
        </w:tc>
      </w:tr>
      <w:tr w:rsidR="005663E9" w14:paraId="21D9F6BF" w14:textId="77777777" w:rsidTr="00EA1165">
        <w:trPr>
          <w:gridAfter w:val="2"/>
          <w:wAfter w:w="45" w:type="dxa"/>
          <w:trHeight w:val="197"/>
        </w:trPr>
        <w:tc>
          <w:tcPr>
            <w:tcW w:w="753" w:type="dxa"/>
            <w:shd w:val="clear" w:color="auto" w:fill="FFFFFF"/>
          </w:tcPr>
          <w:p w14:paraId="650576FB"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c>
          <w:tcPr>
            <w:tcW w:w="5831" w:type="dxa"/>
            <w:shd w:val="clear" w:color="auto" w:fill="FFFFFF"/>
          </w:tcPr>
          <w:p w14:paraId="1DB25BC5"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c>
          <w:tcPr>
            <w:tcW w:w="2104" w:type="dxa"/>
            <w:shd w:val="clear" w:color="auto" w:fill="FFFFFF"/>
          </w:tcPr>
          <w:p w14:paraId="5E774D36" w14:textId="77777777" w:rsidR="005663E9" w:rsidRDefault="005663E9" w:rsidP="00EA1165">
            <w:pPr>
              <w:widowControl w:val="0"/>
              <w:snapToGrid w:val="0"/>
              <w:spacing w:after="0" w:line="240" w:lineRule="auto"/>
              <w:jc w:val="center"/>
              <w:rPr>
                <w:rFonts w:ascii="Times New Roman" w:hAnsi="Times New Roman"/>
                <w:color w:val="000000"/>
                <w:kern w:val="2"/>
                <w:sz w:val="24"/>
                <w:szCs w:val="20"/>
                <w:lang w:eastAsia="fr-FR"/>
              </w:rPr>
            </w:pPr>
          </w:p>
        </w:tc>
      </w:tr>
    </w:tbl>
    <w:p w14:paraId="41DBC6F7"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2/11</w:t>
      </w:r>
    </w:p>
    <w:p w14:paraId="276CD9CF" w14:textId="77777777" w:rsidR="005663E9" w:rsidRDefault="005663E9" w:rsidP="005663E9">
      <w:pPr>
        <w:pageBreakBefore/>
        <w:rPr>
          <w:rFonts w:ascii="Times New Roman" w:hAnsi="Times New Roman"/>
          <w:color w:val="A6A6A6"/>
          <w:sz w:val="24"/>
          <w:lang w:eastAsia="es-ES"/>
        </w:rPr>
      </w:pPr>
    </w:p>
    <w:tbl>
      <w:tblPr>
        <w:tblW w:w="0" w:type="auto"/>
        <w:tblInd w:w="1185" w:type="dxa"/>
        <w:tblLayout w:type="fixed"/>
        <w:tblCellMar>
          <w:left w:w="70" w:type="dxa"/>
          <w:right w:w="70" w:type="dxa"/>
        </w:tblCellMar>
        <w:tblLook w:val="04A0" w:firstRow="1" w:lastRow="0" w:firstColumn="1" w:lastColumn="0" w:noHBand="0" w:noVBand="1"/>
      </w:tblPr>
      <w:tblGrid>
        <w:gridCol w:w="460"/>
        <w:gridCol w:w="5828"/>
        <w:gridCol w:w="2104"/>
        <w:gridCol w:w="15"/>
        <w:gridCol w:w="30"/>
      </w:tblGrid>
      <w:tr w:rsidR="005663E9" w14:paraId="2E50CBFB" w14:textId="77777777" w:rsidTr="00EA1165">
        <w:trPr>
          <w:gridAfter w:val="2"/>
          <w:wAfter w:w="45" w:type="dxa"/>
          <w:trHeight w:val="211"/>
        </w:trPr>
        <w:tc>
          <w:tcPr>
            <w:tcW w:w="6288" w:type="dxa"/>
            <w:gridSpan w:val="2"/>
            <w:shd w:val="clear" w:color="auto" w:fill="FFFFFF"/>
            <w:hideMark/>
          </w:tcPr>
          <w:p w14:paraId="15EC9924"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Formato general del documento</w:t>
            </w:r>
            <w:r>
              <w:rPr>
                <w:rFonts w:ascii="Times New Roman" w:hAnsi="Times New Roman"/>
                <w:color w:val="000000"/>
                <w:szCs w:val="24"/>
                <w:lang w:eastAsia="fr-FR"/>
              </w:rPr>
              <w:t>:</w:t>
            </w:r>
          </w:p>
        </w:tc>
        <w:tc>
          <w:tcPr>
            <w:tcW w:w="2104" w:type="dxa"/>
            <w:shd w:val="clear" w:color="auto" w:fill="FFFFFF"/>
          </w:tcPr>
          <w:p w14:paraId="30BBC3B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95145DA" w14:textId="77777777" w:rsidTr="00EA1165">
        <w:trPr>
          <w:gridAfter w:val="2"/>
          <w:wAfter w:w="45" w:type="dxa"/>
          <w:trHeight w:val="211"/>
        </w:trPr>
        <w:tc>
          <w:tcPr>
            <w:tcW w:w="460" w:type="dxa"/>
            <w:tcBorders>
              <w:top w:val="nil"/>
              <w:left w:val="nil"/>
              <w:bottom w:val="single" w:sz="6" w:space="0" w:color="000001"/>
              <w:right w:val="nil"/>
            </w:tcBorders>
            <w:shd w:val="clear" w:color="auto" w:fill="FFFFFF"/>
          </w:tcPr>
          <w:p w14:paraId="6CAE1700"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828" w:type="dxa"/>
            <w:tcBorders>
              <w:top w:val="nil"/>
              <w:left w:val="nil"/>
              <w:bottom w:val="single" w:sz="6" w:space="0" w:color="000001"/>
              <w:right w:val="nil"/>
            </w:tcBorders>
            <w:shd w:val="clear" w:color="auto" w:fill="FFFFFF"/>
          </w:tcPr>
          <w:p w14:paraId="6DB54B64"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tcBorders>
              <w:top w:val="nil"/>
              <w:left w:val="nil"/>
              <w:bottom w:val="single" w:sz="6" w:space="0" w:color="000001"/>
              <w:right w:val="nil"/>
            </w:tcBorders>
            <w:shd w:val="clear" w:color="auto" w:fill="FFFFFF"/>
          </w:tcPr>
          <w:p w14:paraId="5F1A26D9"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2596BF17" w14:textId="77777777" w:rsidTr="00EA1165">
        <w:trPr>
          <w:gridAfter w:val="1"/>
          <w:wAfter w:w="30" w:type="dxa"/>
          <w:trHeight w:val="1157"/>
        </w:trPr>
        <w:tc>
          <w:tcPr>
            <w:tcW w:w="460" w:type="dxa"/>
            <w:tcBorders>
              <w:top w:val="single" w:sz="6" w:space="0" w:color="000001"/>
              <w:left w:val="single" w:sz="6" w:space="0" w:color="000001"/>
              <w:bottom w:val="single" w:sz="6" w:space="0" w:color="000001"/>
              <w:right w:val="nil"/>
            </w:tcBorders>
            <w:shd w:val="clear" w:color="auto" w:fill="FFFFFF"/>
            <w:hideMark/>
          </w:tcPr>
          <w:p w14:paraId="0DF168B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14A9730"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No se respeta la estructura general del documento indicada por el tutor según el tipo de TFG ni las características generales de formato indicadas en el Manual del Estudiante (incluyendo el adjuntar la declaración de originalidad). No se respetan en absoluto las características de formato de las citas y los resultados estadísticos, tablas y figuras especificadas en las normas APA y en el Manual del Estudiante.</w:t>
            </w:r>
          </w:p>
        </w:tc>
      </w:tr>
      <w:tr w:rsidR="005663E9" w14:paraId="302D5FE5"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232DA71B"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828" w:type="dxa"/>
            <w:tcBorders>
              <w:top w:val="single" w:sz="6" w:space="0" w:color="000001"/>
              <w:left w:val="single" w:sz="6" w:space="0" w:color="000001"/>
              <w:bottom w:val="single" w:sz="6" w:space="0" w:color="000001"/>
              <w:right w:val="nil"/>
            </w:tcBorders>
            <w:shd w:val="clear" w:color="auto" w:fill="FFFFFF"/>
          </w:tcPr>
          <w:p w14:paraId="29707C4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5B5D9516"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A4F0688" w14:textId="77777777" w:rsidTr="00EA1165">
        <w:trPr>
          <w:gridAfter w:val="1"/>
          <w:wAfter w:w="30" w:type="dxa"/>
          <w:trHeight w:val="878"/>
        </w:trPr>
        <w:tc>
          <w:tcPr>
            <w:tcW w:w="460" w:type="dxa"/>
            <w:tcBorders>
              <w:top w:val="single" w:sz="6" w:space="0" w:color="000001"/>
              <w:left w:val="single" w:sz="6" w:space="0" w:color="000001"/>
              <w:bottom w:val="single" w:sz="6" w:space="0" w:color="000001"/>
              <w:right w:val="nil"/>
            </w:tcBorders>
            <w:shd w:val="clear" w:color="auto" w:fill="FFFFFF"/>
            <w:hideMark/>
          </w:tcPr>
          <w:p w14:paraId="57C4AFD4"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2F9A377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respeta la estructura general del documento indicada por el tutor según el tipo de TFG y se respetan las características de formato generales indicadas en el Manual del Estudiante (cap. 18), pero no se siguen las normas APA para el formateo de citas, referencias, resultados estadísticos, tablas y figuras.</w:t>
            </w:r>
          </w:p>
        </w:tc>
      </w:tr>
      <w:tr w:rsidR="005663E9" w14:paraId="5F888ABB"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54BA669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828" w:type="dxa"/>
            <w:tcBorders>
              <w:top w:val="single" w:sz="6" w:space="0" w:color="000001"/>
              <w:left w:val="single" w:sz="6" w:space="0" w:color="000001"/>
              <w:bottom w:val="single" w:sz="6" w:space="0" w:color="000001"/>
              <w:right w:val="nil"/>
            </w:tcBorders>
            <w:shd w:val="clear" w:color="auto" w:fill="FFFFFF"/>
          </w:tcPr>
          <w:p w14:paraId="0DFFCC1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2945382B"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7109C44"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143F2238"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828" w:type="dxa"/>
            <w:tcBorders>
              <w:top w:val="single" w:sz="6" w:space="0" w:color="000001"/>
              <w:left w:val="single" w:sz="6" w:space="0" w:color="000001"/>
              <w:bottom w:val="single" w:sz="6" w:space="0" w:color="000001"/>
              <w:right w:val="nil"/>
            </w:tcBorders>
            <w:shd w:val="clear" w:color="auto" w:fill="FFFFFF"/>
          </w:tcPr>
          <w:p w14:paraId="5510829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756F39F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7A8815B" w14:textId="77777777" w:rsidTr="00EA1165">
        <w:trPr>
          <w:gridAfter w:val="1"/>
          <w:wAfter w:w="30" w:type="dxa"/>
          <w:trHeight w:val="1133"/>
        </w:trPr>
        <w:tc>
          <w:tcPr>
            <w:tcW w:w="460" w:type="dxa"/>
            <w:tcBorders>
              <w:top w:val="single" w:sz="6" w:space="0" w:color="000001"/>
              <w:left w:val="single" w:sz="6" w:space="0" w:color="000001"/>
              <w:bottom w:val="single" w:sz="6" w:space="0" w:color="000001"/>
              <w:right w:val="nil"/>
            </w:tcBorders>
            <w:shd w:val="clear" w:color="auto" w:fill="FFFFFF"/>
            <w:hideMark/>
          </w:tcPr>
          <w:p w14:paraId="6347B232"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508C0BAB"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respeta la estructura general del documento indicada por el tutor según el tipo de TFG y se respetan las características de formato generales indicadas en el Manual del Estudiante (cap. 18). Además, se intenta seguir las normas APA para el formateo de citas, referencias, resultados estadísticos, tablas y figuras, pero su aplicación es inconsistente y hay muchos ejemplos en los que no se siguen correctamente.</w:t>
            </w:r>
          </w:p>
        </w:tc>
      </w:tr>
      <w:tr w:rsidR="005663E9" w14:paraId="59A842DC"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0677388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828" w:type="dxa"/>
            <w:tcBorders>
              <w:top w:val="single" w:sz="6" w:space="0" w:color="000001"/>
              <w:left w:val="single" w:sz="6" w:space="0" w:color="000001"/>
              <w:bottom w:val="single" w:sz="6" w:space="0" w:color="000001"/>
              <w:right w:val="nil"/>
            </w:tcBorders>
            <w:shd w:val="clear" w:color="auto" w:fill="FFFFFF"/>
          </w:tcPr>
          <w:p w14:paraId="26C177C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671CDF1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538F07F"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2719DE4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828" w:type="dxa"/>
            <w:tcBorders>
              <w:top w:val="single" w:sz="6" w:space="0" w:color="000001"/>
              <w:left w:val="single" w:sz="6" w:space="0" w:color="000001"/>
              <w:bottom w:val="single" w:sz="6" w:space="0" w:color="000001"/>
              <w:right w:val="nil"/>
            </w:tcBorders>
            <w:shd w:val="clear" w:color="auto" w:fill="FFFFFF"/>
          </w:tcPr>
          <w:p w14:paraId="2670C992"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4FF1AAF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D91C948"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746EEA09"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828" w:type="dxa"/>
            <w:tcBorders>
              <w:top w:val="single" w:sz="6" w:space="0" w:color="000001"/>
              <w:left w:val="single" w:sz="6" w:space="0" w:color="000001"/>
              <w:bottom w:val="single" w:sz="6" w:space="0" w:color="000001"/>
              <w:right w:val="nil"/>
            </w:tcBorders>
            <w:shd w:val="clear" w:color="auto" w:fill="FFFFFF"/>
          </w:tcPr>
          <w:p w14:paraId="5E155A6C"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743AC48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355C07CF"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2CE39404"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828" w:type="dxa"/>
            <w:tcBorders>
              <w:top w:val="single" w:sz="6" w:space="0" w:color="000001"/>
              <w:left w:val="single" w:sz="6" w:space="0" w:color="000001"/>
              <w:bottom w:val="single" w:sz="6" w:space="0" w:color="000001"/>
              <w:right w:val="nil"/>
            </w:tcBorders>
            <w:shd w:val="clear" w:color="auto" w:fill="FFFFFF"/>
          </w:tcPr>
          <w:p w14:paraId="31B23485"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C95AEB5"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69268DE6" w14:textId="77777777" w:rsidTr="00EA1165">
        <w:trPr>
          <w:gridAfter w:val="1"/>
          <w:wAfter w:w="30" w:type="dxa"/>
          <w:trHeight w:val="984"/>
        </w:trPr>
        <w:tc>
          <w:tcPr>
            <w:tcW w:w="460" w:type="dxa"/>
            <w:tcBorders>
              <w:top w:val="single" w:sz="6" w:space="0" w:color="000001"/>
              <w:left w:val="single" w:sz="6" w:space="0" w:color="000001"/>
              <w:bottom w:val="single" w:sz="6" w:space="0" w:color="000001"/>
              <w:right w:val="nil"/>
            </w:tcBorders>
            <w:shd w:val="clear" w:color="auto" w:fill="FFFFFF"/>
            <w:hideMark/>
          </w:tcPr>
          <w:p w14:paraId="26A45091"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8B37F4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Respeto perfecto de la estructura general del documento indicada por el tutor según el tipo de TFG. Se respetan en detalle y de forma consistente las características de formato de las citas y los resultados estadísticos, tablas y figuras especificadas en las normas APA y en el Manual del Estudiante.</w:t>
            </w:r>
          </w:p>
        </w:tc>
      </w:tr>
      <w:tr w:rsidR="005663E9" w14:paraId="1FAC4EB6" w14:textId="77777777" w:rsidTr="00EA1165">
        <w:trPr>
          <w:trHeight w:val="235"/>
        </w:trPr>
        <w:tc>
          <w:tcPr>
            <w:tcW w:w="460" w:type="dxa"/>
            <w:shd w:val="clear" w:color="auto" w:fill="FFFFFF"/>
          </w:tcPr>
          <w:p w14:paraId="071E98DC"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828" w:type="dxa"/>
            <w:shd w:val="clear" w:color="auto" w:fill="FFFFFF"/>
            <w:hideMark/>
          </w:tcPr>
          <w:p w14:paraId="3BDADD67"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2149"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566C9C12"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632B44EC" w14:textId="77777777" w:rsidTr="00EA1165">
        <w:trPr>
          <w:gridAfter w:val="2"/>
          <w:wAfter w:w="45" w:type="dxa"/>
          <w:trHeight w:val="221"/>
        </w:trPr>
        <w:tc>
          <w:tcPr>
            <w:tcW w:w="460" w:type="dxa"/>
            <w:shd w:val="clear" w:color="auto" w:fill="FFFFFF"/>
          </w:tcPr>
          <w:p w14:paraId="30544C5F"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828" w:type="dxa"/>
            <w:shd w:val="clear" w:color="auto" w:fill="FFFFFF"/>
          </w:tcPr>
          <w:p w14:paraId="2D02B174"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104" w:type="dxa"/>
            <w:shd w:val="clear" w:color="auto" w:fill="FFFFFF"/>
            <w:hideMark/>
          </w:tcPr>
          <w:p w14:paraId="5B5E79EB"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&lt;2, </w:t>
            </w:r>
          </w:p>
          <w:p w14:paraId="527810D9"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727679B5" w14:textId="77777777" w:rsidTr="00EA1165">
        <w:trPr>
          <w:gridAfter w:val="2"/>
          <w:wAfter w:w="45" w:type="dxa"/>
          <w:trHeight w:val="211"/>
        </w:trPr>
        <w:tc>
          <w:tcPr>
            <w:tcW w:w="460" w:type="dxa"/>
            <w:shd w:val="clear" w:color="auto" w:fill="FFFFFF"/>
          </w:tcPr>
          <w:p w14:paraId="0E0007C0"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828" w:type="dxa"/>
            <w:shd w:val="clear" w:color="auto" w:fill="FFFFFF"/>
          </w:tcPr>
          <w:p w14:paraId="32360773"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104" w:type="dxa"/>
            <w:shd w:val="clear" w:color="auto" w:fill="FFFFFF"/>
          </w:tcPr>
          <w:p w14:paraId="5DC8912E"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bl>
    <w:p w14:paraId="46281974"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3/11</w:t>
      </w:r>
    </w:p>
    <w:p w14:paraId="0B6544FF" w14:textId="77777777" w:rsidR="005663E9" w:rsidRDefault="005663E9" w:rsidP="005663E9">
      <w:pPr>
        <w:pageBreakBefore/>
        <w:rPr>
          <w:rFonts w:ascii="Times New Roman" w:hAnsi="Times New Roman"/>
          <w:color w:val="A6A6A6"/>
          <w:sz w:val="24"/>
          <w:lang w:eastAsia="es-ES"/>
        </w:rPr>
      </w:pPr>
    </w:p>
    <w:tbl>
      <w:tblPr>
        <w:tblW w:w="0" w:type="auto"/>
        <w:tblInd w:w="1184" w:type="dxa"/>
        <w:tblLayout w:type="fixed"/>
        <w:tblCellMar>
          <w:left w:w="70" w:type="dxa"/>
          <w:right w:w="70" w:type="dxa"/>
        </w:tblCellMar>
        <w:tblLook w:val="04A0" w:firstRow="1" w:lastRow="0" w:firstColumn="1" w:lastColumn="0" w:noHBand="0" w:noVBand="1"/>
      </w:tblPr>
      <w:tblGrid>
        <w:gridCol w:w="460"/>
        <w:gridCol w:w="5828"/>
        <w:gridCol w:w="2104"/>
        <w:gridCol w:w="15"/>
        <w:gridCol w:w="30"/>
      </w:tblGrid>
      <w:tr w:rsidR="005663E9" w14:paraId="299AC810" w14:textId="77777777" w:rsidTr="00EA1165">
        <w:trPr>
          <w:gridAfter w:val="2"/>
          <w:wAfter w:w="45" w:type="dxa"/>
          <w:trHeight w:val="211"/>
        </w:trPr>
        <w:tc>
          <w:tcPr>
            <w:tcW w:w="6288" w:type="dxa"/>
            <w:gridSpan w:val="2"/>
            <w:shd w:val="clear" w:color="auto" w:fill="FFFFFF"/>
            <w:hideMark/>
          </w:tcPr>
          <w:p w14:paraId="4714938C"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Esfuerzo y motivación</w:t>
            </w:r>
            <w:r>
              <w:rPr>
                <w:rFonts w:ascii="Times New Roman" w:hAnsi="Times New Roman"/>
                <w:color w:val="000000"/>
                <w:szCs w:val="24"/>
                <w:lang w:eastAsia="fr-FR"/>
              </w:rPr>
              <w:t>:</w:t>
            </w:r>
          </w:p>
        </w:tc>
        <w:tc>
          <w:tcPr>
            <w:tcW w:w="2104" w:type="dxa"/>
            <w:shd w:val="clear" w:color="auto" w:fill="FFFFFF"/>
          </w:tcPr>
          <w:p w14:paraId="7B6D4270"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53F1334C" w14:textId="77777777" w:rsidTr="00EA1165">
        <w:trPr>
          <w:gridAfter w:val="2"/>
          <w:wAfter w:w="45" w:type="dxa"/>
          <w:trHeight w:val="211"/>
        </w:trPr>
        <w:tc>
          <w:tcPr>
            <w:tcW w:w="460" w:type="dxa"/>
            <w:tcBorders>
              <w:top w:val="nil"/>
              <w:left w:val="nil"/>
              <w:bottom w:val="single" w:sz="6" w:space="0" w:color="000001"/>
              <w:right w:val="nil"/>
            </w:tcBorders>
            <w:shd w:val="clear" w:color="auto" w:fill="FFFFFF"/>
          </w:tcPr>
          <w:p w14:paraId="31F9CD94"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828" w:type="dxa"/>
            <w:tcBorders>
              <w:top w:val="nil"/>
              <w:left w:val="nil"/>
              <w:bottom w:val="single" w:sz="6" w:space="0" w:color="000001"/>
              <w:right w:val="nil"/>
            </w:tcBorders>
            <w:shd w:val="clear" w:color="auto" w:fill="FFFFFF"/>
          </w:tcPr>
          <w:p w14:paraId="57507058"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tcBorders>
              <w:top w:val="nil"/>
              <w:left w:val="nil"/>
              <w:bottom w:val="single" w:sz="6" w:space="0" w:color="000001"/>
              <w:right w:val="nil"/>
            </w:tcBorders>
            <w:shd w:val="clear" w:color="auto" w:fill="FFFFFF"/>
          </w:tcPr>
          <w:p w14:paraId="43F2C80B"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370021CE" w14:textId="77777777" w:rsidTr="00EA1165">
        <w:trPr>
          <w:gridAfter w:val="1"/>
          <w:wAfter w:w="30" w:type="dxa"/>
          <w:trHeight w:val="619"/>
        </w:trPr>
        <w:tc>
          <w:tcPr>
            <w:tcW w:w="460" w:type="dxa"/>
            <w:tcBorders>
              <w:top w:val="single" w:sz="6" w:space="0" w:color="000001"/>
              <w:left w:val="single" w:sz="6" w:space="0" w:color="000001"/>
              <w:bottom w:val="single" w:sz="6" w:space="0" w:color="000001"/>
              <w:right w:val="nil"/>
            </w:tcBorders>
            <w:shd w:val="clear" w:color="auto" w:fill="FFFFFF"/>
            <w:hideMark/>
          </w:tcPr>
          <w:p w14:paraId="6749DAA0"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7551B2C"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El trabajo se ha realizado desde la desgana más absoluta. No se ha intentado acudir a recibir feedback del profesor, y/o no se han implementado ninguna de las sugerencias de mejora realizadas por éste. </w:t>
            </w:r>
          </w:p>
        </w:tc>
      </w:tr>
      <w:tr w:rsidR="005663E9" w14:paraId="3561D532"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1B1DA5DE"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828" w:type="dxa"/>
            <w:tcBorders>
              <w:top w:val="single" w:sz="6" w:space="0" w:color="000001"/>
              <w:left w:val="single" w:sz="6" w:space="0" w:color="000001"/>
              <w:bottom w:val="single" w:sz="6" w:space="0" w:color="000001"/>
              <w:right w:val="nil"/>
            </w:tcBorders>
            <w:shd w:val="clear" w:color="auto" w:fill="FFFFFF"/>
          </w:tcPr>
          <w:p w14:paraId="5B70FAC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852A3C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6C04F0D2"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053CB91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5828" w:type="dxa"/>
            <w:tcBorders>
              <w:top w:val="single" w:sz="6" w:space="0" w:color="000001"/>
              <w:left w:val="single" w:sz="6" w:space="0" w:color="000001"/>
              <w:bottom w:val="single" w:sz="6" w:space="0" w:color="000001"/>
              <w:right w:val="nil"/>
            </w:tcBorders>
            <w:shd w:val="clear" w:color="auto" w:fill="FFFFFF"/>
          </w:tcPr>
          <w:p w14:paraId="05950CE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421CF58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9925668"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149796E3"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828" w:type="dxa"/>
            <w:tcBorders>
              <w:top w:val="single" w:sz="6" w:space="0" w:color="000001"/>
              <w:left w:val="single" w:sz="6" w:space="0" w:color="000001"/>
              <w:bottom w:val="single" w:sz="6" w:space="0" w:color="000001"/>
              <w:right w:val="nil"/>
            </w:tcBorders>
            <w:shd w:val="clear" w:color="auto" w:fill="FFFFFF"/>
          </w:tcPr>
          <w:p w14:paraId="168439D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69ABA97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CFF04AF"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7E09DBD9"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828" w:type="dxa"/>
            <w:tcBorders>
              <w:top w:val="single" w:sz="6" w:space="0" w:color="000001"/>
              <w:left w:val="single" w:sz="6" w:space="0" w:color="000001"/>
              <w:bottom w:val="single" w:sz="6" w:space="0" w:color="000001"/>
              <w:right w:val="nil"/>
            </w:tcBorders>
            <w:shd w:val="clear" w:color="auto" w:fill="FFFFFF"/>
          </w:tcPr>
          <w:p w14:paraId="5B440EA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5CF27854"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4FD84E9"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3E638311"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5828" w:type="dxa"/>
            <w:tcBorders>
              <w:top w:val="single" w:sz="6" w:space="0" w:color="000001"/>
              <w:left w:val="single" w:sz="6" w:space="0" w:color="000001"/>
              <w:bottom w:val="single" w:sz="6" w:space="0" w:color="000001"/>
              <w:right w:val="nil"/>
            </w:tcBorders>
            <w:shd w:val="clear" w:color="auto" w:fill="FFFFFF"/>
          </w:tcPr>
          <w:p w14:paraId="0AA806A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6B152371"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C56D18F"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2CE0B6D6"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828" w:type="dxa"/>
            <w:tcBorders>
              <w:top w:val="single" w:sz="6" w:space="0" w:color="000001"/>
              <w:left w:val="single" w:sz="6" w:space="0" w:color="000001"/>
              <w:bottom w:val="single" w:sz="6" w:space="0" w:color="000001"/>
              <w:right w:val="nil"/>
            </w:tcBorders>
            <w:shd w:val="clear" w:color="auto" w:fill="FFFFFF"/>
          </w:tcPr>
          <w:p w14:paraId="43D30190"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10EFD8A4"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7F4B746"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09B24DD1"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828" w:type="dxa"/>
            <w:tcBorders>
              <w:top w:val="single" w:sz="6" w:space="0" w:color="000001"/>
              <w:left w:val="single" w:sz="6" w:space="0" w:color="000001"/>
              <w:bottom w:val="single" w:sz="6" w:space="0" w:color="000001"/>
              <w:right w:val="nil"/>
            </w:tcBorders>
            <w:shd w:val="clear" w:color="auto" w:fill="FFFFFF"/>
          </w:tcPr>
          <w:p w14:paraId="18600FD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384D48F5"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14C744B"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5227AADB"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828" w:type="dxa"/>
            <w:tcBorders>
              <w:top w:val="single" w:sz="6" w:space="0" w:color="000001"/>
              <w:left w:val="single" w:sz="6" w:space="0" w:color="000001"/>
              <w:bottom w:val="single" w:sz="6" w:space="0" w:color="000001"/>
              <w:right w:val="nil"/>
            </w:tcBorders>
            <w:shd w:val="clear" w:color="auto" w:fill="FFFFFF"/>
          </w:tcPr>
          <w:p w14:paraId="56D276C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6323038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6626A83" w14:textId="77777777" w:rsidTr="00EA1165">
        <w:trPr>
          <w:gridAfter w:val="1"/>
          <w:wAfter w:w="30" w:type="dxa"/>
          <w:trHeight w:val="211"/>
        </w:trPr>
        <w:tc>
          <w:tcPr>
            <w:tcW w:w="460" w:type="dxa"/>
            <w:tcBorders>
              <w:top w:val="single" w:sz="6" w:space="0" w:color="000001"/>
              <w:left w:val="single" w:sz="6" w:space="0" w:color="000001"/>
              <w:bottom w:val="single" w:sz="6" w:space="0" w:color="000001"/>
              <w:right w:val="nil"/>
            </w:tcBorders>
            <w:shd w:val="clear" w:color="auto" w:fill="FFFFFF"/>
            <w:hideMark/>
          </w:tcPr>
          <w:p w14:paraId="7D1637E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828" w:type="dxa"/>
            <w:tcBorders>
              <w:top w:val="single" w:sz="6" w:space="0" w:color="000001"/>
              <w:left w:val="single" w:sz="6" w:space="0" w:color="000001"/>
              <w:bottom w:val="single" w:sz="6" w:space="0" w:color="000001"/>
              <w:right w:val="nil"/>
            </w:tcBorders>
            <w:shd w:val="clear" w:color="auto" w:fill="FFFFFF"/>
          </w:tcPr>
          <w:p w14:paraId="586CD218"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119" w:type="dxa"/>
            <w:gridSpan w:val="2"/>
            <w:tcBorders>
              <w:top w:val="single" w:sz="6" w:space="0" w:color="000001"/>
              <w:left w:val="nil"/>
              <w:bottom w:val="single" w:sz="6" w:space="0" w:color="000001"/>
              <w:right w:val="single" w:sz="6" w:space="0" w:color="000001"/>
            </w:tcBorders>
            <w:shd w:val="clear" w:color="auto" w:fill="FFFFFF"/>
          </w:tcPr>
          <w:p w14:paraId="61C4CFB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C0726E7" w14:textId="77777777" w:rsidTr="00EA1165">
        <w:trPr>
          <w:gridAfter w:val="1"/>
          <w:wAfter w:w="30" w:type="dxa"/>
          <w:trHeight w:val="917"/>
        </w:trPr>
        <w:tc>
          <w:tcPr>
            <w:tcW w:w="460" w:type="dxa"/>
            <w:tcBorders>
              <w:top w:val="single" w:sz="6" w:space="0" w:color="000001"/>
              <w:left w:val="single" w:sz="6" w:space="0" w:color="000001"/>
              <w:bottom w:val="single" w:sz="6" w:space="0" w:color="000001"/>
              <w:right w:val="nil"/>
            </w:tcBorders>
            <w:shd w:val="clear" w:color="auto" w:fill="FFFFFF"/>
            <w:hideMark/>
          </w:tcPr>
          <w:p w14:paraId="189D102A"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7947"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5C81D64D"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Se ha mostrado una gran motivación e interés en sacar el máximo partido formativo del trabajo, recabando y aprovechando el feedback aportado por el profesor/a. No se han escatimado esfuerzos en producir el mejor resultado final posible dadas las circunstancias en que el trabajo se ha llevado a cabo. </w:t>
            </w:r>
          </w:p>
        </w:tc>
      </w:tr>
      <w:tr w:rsidR="005663E9" w14:paraId="257ACE9B" w14:textId="77777777" w:rsidTr="00EA1165">
        <w:trPr>
          <w:trHeight w:val="235"/>
        </w:trPr>
        <w:tc>
          <w:tcPr>
            <w:tcW w:w="460" w:type="dxa"/>
            <w:shd w:val="clear" w:color="auto" w:fill="FFFFFF"/>
          </w:tcPr>
          <w:p w14:paraId="396C7171"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828" w:type="dxa"/>
            <w:shd w:val="clear" w:color="auto" w:fill="FFFFFF"/>
            <w:hideMark/>
          </w:tcPr>
          <w:p w14:paraId="1048C9C1"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2149"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5370B273"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E461176" w14:textId="77777777" w:rsidTr="00EA1165">
        <w:trPr>
          <w:gridAfter w:val="2"/>
          <w:wAfter w:w="45" w:type="dxa"/>
          <w:trHeight w:val="182"/>
        </w:trPr>
        <w:tc>
          <w:tcPr>
            <w:tcW w:w="460" w:type="dxa"/>
            <w:shd w:val="clear" w:color="auto" w:fill="FFFFFF"/>
          </w:tcPr>
          <w:p w14:paraId="7354C834"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tcPr>
          <w:p w14:paraId="1691601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hideMark/>
          </w:tcPr>
          <w:p w14:paraId="621F1250"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&lt;1, </w:t>
            </w:r>
          </w:p>
          <w:p w14:paraId="5D0E725C"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7BEA340F" w14:textId="77777777" w:rsidTr="00EA1165">
        <w:trPr>
          <w:gridAfter w:val="2"/>
          <w:wAfter w:w="45" w:type="dxa"/>
          <w:trHeight w:val="197"/>
        </w:trPr>
        <w:tc>
          <w:tcPr>
            <w:tcW w:w="460" w:type="dxa"/>
            <w:shd w:val="clear" w:color="auto" w:fill="FFFFFF"/>
          </w:tcPr>
          <w:p w14:paraId="31188DC5"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tcPr>
          <w:p w14:paraId="1603975C"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tcPr>
          <w:p w14:paraId="22D26144" w14:textId="77777777" w:rsidR="005663E9" w:rsidRDefault="005663E9" w:rsidP="00EA1165">
            <w:pPr>
              <w:widowControl w:val="0"/>
              <w:snapToGrid w:val="0"/>
              <w:spacing w:after="0" w:line="240" w:lineRule="auto"/>
              <w:rPr>
                <w:rFonts w:ascii="Times New Roman" w:hAnsi="Times New Roman"/>
                <w:color w:val="000000"/>
                <w:kern w:val="2"/>
                <w:sz w:val="24"/>
                <w:szCs w:val="20"/>
                <w:lang w:eastAsia="fr-FR"/>
              </w:rPr>
            </w:pPr>
          </w:p>
        </w:tc>
      </w:tr>
      <w:tr w:rsidR="005663E9" w14:paraId="10E6E83E" w14:textId="77777777" w:rsidTr="00EA1165">
        <w:trPr>
          <w:gridAfter w:val="2"/>
          <w:wAfter w:w="45" w:type="dxa"/>
          <w:trHeight w:val="173"/>
        </w:trPr>
        <w:tc>
          <w:tcPr>
            <w:tcW w:w="460" w:type="dxa"/>
            <w:shd w:val="clear" w:color="auto" w:fill="FFFFFF"/>
          </w:tcPr>
          <w:p w14:paraId="62DC12CA"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tcPr>
          <w:p w14:paraId="2FC9CC7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tcPr>
          <w:p w14:paraId="6BB4C498"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0204F79D" w14:textId="77777777" w:rsidTr="00EA1165">
        <w:trPr>
          <w:gridAfter w:val="2"/>
          <w:wAfter w:w="45" w:type="dxa"/>
          <w:trHeight w:val="173"/>
        </w:trPr>
        <w:tc>
          <w:tcPr>
            <w:tcW w:w="460" w:type="dxa"/>
            <w:shd w:val="clear" w:color="auto" w:fill="FFFFFF"/>
          </w:tcPr>
          <w:p w14:paraId="05685118"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tcPr>
          <w:p w14:paraId="0DFBAC89"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shd w:val="clear" w:color="auto" w:fill="FFFFFF"/>
          </w:tcPr>
          <w:p w14:paraId="0B16BAB2"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619A5C52" w14:textId="77777777" w:rsidTr="00EA1165">
        <w:trPr>
          <w:gridAfter w:val="2"/>
          <w:wAfter w:w="45" w:type="dxa"/>
          <w:trHeight w:val="182"/>
        </w:trPr>
        <w:tc>
          <w:tcPr>
            <w:tcW w:w="460" w:type="dxa"/>
            <w:shd w:val="clear" w:color="auto" w:fill="FFFFFF"/>
          </w:tcPr>
          <w:p w14:paraId="139BF750"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tcPr>
          <w:p w14:paraId="616B7129"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2104" w:type="dxa"/>
            <w:tcBorders>
              <w:top w:val="nil"/>
              <w:left w:val="nil"/>
              <w:bottom w:val="single" w:sz="18" w:space="0" w:color="000001"/>
              <w:right w:val="nil"/>
            </w:tcBorders>
            <w:shd w:val="clear" w:color="auto" w:fill="FFFFFF"/>
          </w:tcPr>
          <w:p w14:paraId="71E10C1B"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r>
      <w:tr w:rsidR="005663E9" w14:paraId="326580DD" w14:textId="77777777" w:rsidTr="00EA1165">
        <w:trPr>
          <w:trHeight w:val="235"/>
        </w:trPr>
        <w:tc>
          <w:tcPr>
            <w:tcW w:w="460" w:type="dxa"/>
            <w:shd w:val="clear" w:color="auto" w:fill="FFFFFF"/>
          </w:tcPr>
          <w:p w14:paraId="79D4A102" w14:textId="77777777" w:rsidR="005663E9" w:rsidRDefault="005663E9" w:rsidP="00EA1165">
            <w:pPr>
              <w:widowControl w:val="0"/>
              <w:snapToGrid w:val="0"/>
              <w:spacing w:after="0" w:line="240" w:lineRule="auto"/>
              <w:jc w:val="right"/>
              <w:rPr>
                <w:rFonts w:ascii="Times New Roman" w:hAnsi="Times New Roman"/>
                <w:color w:val="000000"/>
                <w:kern w:val="2"/>
                <w:sz w:val="24"/>
                <w:szCs w:val="20"/>
                <w:lang w:eastAsia="fr-FR"/>
              </w:rPr>
            </w:pPr>
          </w:p>
        </w:tc>
        <w:tc>
          <w:tcPr>
            <w:tcW w:w="5828" w:type="dxa"/>
            <w:shd w:val="clear" w:color="auto" w:fill="FFFFFF"/>
            <w:hideMark/>
          </w:tcPr>
          <w:p w14:paraId="6D31C727" w14:textId="77777777" w:rsidR="005663E9" w:rsidRDefault="005663E9" w:rsidP="00EA1165">
            <w:pPr>
              <w:widowControl w:val="0"/>
              <w:spacing w:after="0" w:line="240" w:lineRule="auto"/>
              <w:jc w:val="right"/>
              <w:rPr>
                <w:kern w:val="2"/>
              </w:rPr>
            </w:pPr>
            <w:r>
              <w:rPr>
                <w:rFonts w:ascii="Times New Roman" w:hAnsi="Times New Roman"/>
                <w:b/>
                <w:bCs/>
                <w:color w:val="000000"/>
                <w:szCs w:val="24"/>
                <w:lang w:eastAsia="fr-FR"/>
              </w:rPr>
              <w:t>PUNTUACION TOTAL (0-10)</w:t>
            </w:r>
          </w:p>
        </w:tc>
        <w:tc>
          <w:tcPr>
            <w:tcW w:w="2149" w:type="dxa"/>
            <w:gridSpan w:val="3"/>
            <w:tcBorders>
              <w:top w:val="single" w:sz="18" w:space="0" w:color="000001"/>
              <w:left w:val="single" w:sz="18" w:space="0" w:color="000001"/>
              <w:bottom w:val="single" w:sz="18" w:space="0" w:color="000001"/>
              <w:right w:val="single" w:sz="18" w:space="0" w:color="000001"/>
            </w:tcBorders>
            <w:shd w:val="clear" w:color="auto" w:fill="C0C0C0"/>
          </w:tcPr>
          <w:p w14:paraId="29B225EB" w14:textId="77777777" w:rsidR="005663E9" w:rsidRDefault="005663E9" w:rsidP="00EA1165">
            <w:pPr>
              <w:widowControl w:val="0"/>
              <w:snapToGrid w:val="0"/>
              <w:spacing w:after="0" w:line="240" w:lineRule="auto"/>
              <w:jc w:val="right"/>
              <w:rPr>
                <w:rFonts w:ascii="Times New Roman" w:hAnsi="Times New Roman"/>
                <w:b/>
                <w:bCs/>
                <w:color w:val="000000"/>
                <w:kern w:val="2"/>
                <w:szCs w:val="20"/>
                <w:lang w:eastAsia="fr-FR"/>
              </w:rPr>
            </w:pPr>
          </w:p>
        </w:tc>
      </w:tr>
    </w:tbl>
    <w:p w14:paraId="7B0D659D"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4/11</w:t>
      </w:r>
    </w:p>
    <w:p w14:paraId="4C00353D" w14:textId="77777777" w:rsidR="005663E9" w:rsidRDefault="005663E9" w:rsidP="005663E9">
      <w:pPr>
        <w:pageBreakBefore/>
        <w:spacing w:after="0" w:line="480" w:lineRule="auto"/>
        <w:jc w:val="center"/>
      </w:pPr>
    </w:p>
    <w:tbl>
      <w:tblPr>
        <w:tblW w:w="0" w:type="auto"/>
        <w:tblInd w:w="897" w:type="dxa"/>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1EBEDE93" w14:textId="77777777" w:rsidTr="00EA1165">
        <w:trPr>
          <w:gridAfter w:val="2"/>
          <w:wAfter w:w="45" w:type="dxa"/>
          <w:trHeight w:val="355"/>
        </w:trPr>
        <w:tc>
          <w:tcPr>
            <w:tcW w:w="7717" w:type="dxa"/>
            <w:gridSpan w:val="2"/>
            <w:shd w:val="clear" w:color="auto" w:fill="FFFFFF"/>
            <w:hideMark/>
          </w:tcPr>
          <w:p w14:paraId="3F075315" w14:textId="77777777" w:rsidR="005663E9" w:rsidRDefault="005663E9" w:rsidP="00EA1165">
            <w:pPr>
              <w:widowControl w:val="0"/>
              <w:spacing w:after="0" w:line="240" w:lineRule="auto"/>
              <w:rPr>
                <w:kern w:val="2"/>
              </w:rPr>
            </w:pPr>
            <w:r>
              <w:rPr>
                <w:rFonts w:ascii="Times New Roman" w:hAnsi="Times New Roman"/>
                <w:b/>
                <w:bCs/>
                <w:color w:val="000000"/>
                <w:szCs w:val="28"/>
                <w:lang w:eastAsia="fr-FR"/>
              </w:rPr>
              <w:t>CALIDAD DEL TRABAJO</w:t>
            </w:r>
          </w:p>
        </w:tc>
        <w:tc>
          <w:tcPr>
            <w:tcW w:w="1251" w:type="dxa"/>
            <w:shd w:val="clear" w:color="auto" w:fill="FFFFFF"/>
          </w:tcPr>
          <w:p w14:paraId="170B1204" w14:textId="77777777" w:rsidR="005663E9" w:rsidRDefault="005663E9" w:rsidP="00EA1165">
            <w:pPr>
              <w:widowControl w:val="0"/>
              <w:snapToGrid w:val="0"/>
              <w:spacing w:after="0" w:line="240" w:lineRule="auto"/>
              <w:rPr>
                <w:rFonts w:ascii="Times New Roman" w:hAnsi="Times New Roman"/>
                <w:b/>
                <w:bCs/>
                <w:color w:val="000000"/>
                <w:kern w:val="2"/>
                <w:szCs w:val="28"/>
                <w:lang w:eastAsia="fr-FR"/>
              </w:rPr>
            </w:pPr>
          </w:p>
        </w:tc>
      </w:tr>
      <w:tr w:rsidR="005663E9" w14:paraId="4FF93497" w14:textId="77777777" w:rsidTr="00EA1165">
        <w:trPr>
          <w:gridAfter w:val="2"/>
          <w:wAfter w:w="45" w:type="dxa"/>
          <w:trHeight w:val="614"/>
        </w:trPr>
        <w:tc>
          <w:tcPr>
            <w:tcW w:w="8968" w:type="dxa"/>
            <w:gridSpan w:val="3"/>
            <w:shd w:val="clear" w:color="auto" w:fill="FFFFFF"/>
            <w:hideMark/>
          </w:tcPr>
          <w:p w14:paraId="1B6D6CF2" w14:textId="77777777" w:rsidR="005663E9" w:rsidRDefault="005663E9" w:rsidP="00EA1165">
            <w:pPr>
              <w:widowControl w:val="0"/>
              <w:spacing w:after="0" w:line="240" w:lineRule="auto"/>
              <w:rPr>
                <w:kern w:val="2"/>
              </w:rPr>
            </w:pPr>
            <w:r>
              <w:rPr>
                <w:rFonts w:ascii="Times New Roman" w:hAnsi="Times New Roman"/>
                <w:color w:val="000000"/>
                <w:szCs w:val="24"/>
                <w:lang w:eastAsia="fr-FR"/>
              </w:rPr>
              <w:t>Estas escalas no requieren un valor mínimo. La nota máxima obtenible es un 70% de la nota final otorgada por el tutor.</w:t>
            </w:r>
          </w:p>
        </w:tc>
      </w:tr>
      <w:tr w:rsidR="005663E9" w14:paraId="1701F53F" w14:textId="77777777" w:rsidTr="00EA1165">
        <w:trPr>
          <w:gridAfter w:val="2"/>
          <w:wAfter w:w="45" w:type="dxa"/>
          <w:trHeight w:val="298"/>
        </w:trPr>
        <w:tc>
          <w:tcPr>
            <w:tcW w:w="603" w:type="dxa"/>
            <w:shd w:val="clear" w:color="auto" w:fill="FFFFFF"/>
          </w:tcPr>
          <w:p w14:paraId="266352EF"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c>
          <w:tcPr>
            <w:tcW w:w="7114" w:type="dxa"/>
            <w:shd w:val="clear" w:color="auto" w:fill="FFFFFF"/>
          </w:tcPr>
          <w:p w14:paraId="4B7158A4"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c>
          <w:tcPr>
            <w:tcW w:w="1251" w:type="dxa"/>
            <w:shd w:val="clear" w:color="auto" w:fill="FFFFFF"/>
          </w:tcPr>
          <w:p w14:paraId="56625FCC"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r>
      <w:tr w:rsidR="005663E9" w14:paraId="37380F61" w14:textId="77777777" w:rsidTr="00EA1165">
        <w:trPr>
          <w:gridAfter w:val="2"/>
          <w:wAfter w:w="45" w:type="dxa"/>
          <w:trHeight w:val="398"/>
        </w:trPr>
        <w:tc>
          <w:tcPr>
            <w:tcW w:w="7717" w:type="dxa"/>
            <w:gridSpan w:val="2"/>
            <w:shd w:val="clear" w:color="auto" w:fill="FFFFFF"/>
            <w:hideMark/>
          </w:tcPr>
          <w:p w14:paraId="412A2716"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Comprensión del tema propuesto para el TFG</w:t>
            </w:r>
          </w:p>
        </w:tc>
        <w:tc>
          <w:tcPr>
            <w:tcW w:w="1251" w:type="dxa"/>
            <w:shd w:val="clear" w:color="auto" w:fill="FFFFFF"/>
          </w:tcPr>
          <w:p w14:paraId="092A4F7C"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7358941C" w14:textId="77777777" w:rsidTr="00EA1165">
        <w:trPr>
          <w:gridAfter w:val="2"/>
          <w:wAfter w:w="45" w:type="dxa"/>
          <w:trHeight w:val="317"/>
        </w:trPr>
        <w:tc>
          <w:tcPr>
            <w:tcW w:w="8968" w:type="dxa"/>
            <w:gridSpan w:val="3"/>
            <w:shd w:val="clear" w:color="auto" w:fill="FFFFFF"/>
            <w:hideMark/>
          </w:tcPr>
          <w:p w14:paraId="7CB2D314" w14:textId="77777777" w:rsidR="005663E9" w:rsidRDefault="005663E9" w:rsidP="00EA1165">
            <w:pPr>
              <w:widowControl w:val="0"/>
              <w:spacing w:after="0" w:line="240" w:lineRule="auto"/>
              <w:jc w:val="both"/>
              <w:rPr>
                <w:kern w:val="2"/>
              </w:rPr>
            </w:pPr>
            <w:r>
              <w:rPr>
                <w:rFonts w:ascii="Times New Roman" w:hAnsi="Times New Roman"/>
                <w:color w:val="000000"/>
                <w:szCs w:val="20"/>
                <w:lang w:eastAsia="fr-FR"/>
              </w:rPr>
              <w:t>La comprensión del tema depende de 3 grandes factores, ligados a tener una idea clara de: 1) la pregunta que se intenta responder con el TFG; 2) el por qué esa pregunta es importante; y 3) cómo la estrategia elegida nos va a permitir responder la pregunta (para más información, consúltese el Cap. 16 del Manual del Estudiante).</w:t>
            </w:r>
          </w:p>
        </w:tc>
      </w:tr>
      <w:tr w:rsidR="005663E9" w14:paraId="5806CB27"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2836DAF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tcBorders>
              <w:top w:val="nil"/>
              <w:left w:val="nil"/>
              <w:bottom w:val="single" w:sz="6" w:space="0" w:color="000001"/>
              <w:right w:val="nil"/>
            </w:tcBorders>
            <w:shd w:val="clear" w:color="auto" w:fill="FFFFFF"/>
          </w:tcPr>
          <w:p w14:paraId="5B7A81F4"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tcBorders>
              <w:top w:val="nil"/>
              <w:left w:val="nil"/>
              <w:bottom w:val="single" w:sz="6" w:space="0" w:color="000001"/>
              <w:right w:val="nil"/>
            </w:tcBorders>
            <w:shd w:val="clear" w:color="auto" w:fill="FFFFFF"/>
          </w:tcPr>
          <w:p w14:paraId="05D85A2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11FAA200" w14:textId="77777777" w:rsidTr="00EA1165">
        <w:trPr>
          <w:gridAfter w:val="1"/>
          <w:wAfter w:w="30" w:type="dxa"/>
          <w:trHeight w:val="993"/>
        </w:trPr>
        <w:tc>
          <w:tcPr>
            <w:tcW w:w="603" w:type="dxa"/>
            <w:tcBorders>
              <w:top w:val="single" w:sz="6" w:space="0" w:color="000001"/>
              <w:left w:val="single" w:sz="6" w:space="0" w:color="000001"/>
              <w:bottom w:val="single" w:sz="6" w:space="0" w:color="000001"/>
              <w:right w:val="nil"/>
            </w:tcBorders>
            <w:shd w:val="clear" w:color="auto" w:fill="FFFFFF"/>
            <w:hideMark/>
          </w:tcPr>
          <w:p w14:paraId="17AC7A3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ED9BB7E"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no comprende el marco teórico en el que se encuadra su TFG, no es capaz de explicar cuál es la pregunta que se intenta responder con él, ni cómo la metodología usada permite intentar responder esa pregunta.</w:t>
            </w:r>
          </w:p>
        </w:tc>
      </w:tr>
      <w:tr w:rsidR="005663E9" w14:paraId="087E0471"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5725899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561BD9B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57C315A"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1E7E4E6A"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57D261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0D2BEFD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99BF120"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26632F7D"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E9300A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114" w:type="dxa"/>
            <w:tcBorders>
              <w:top w:val="single" w:sz="6" w:space="0" w:color="000001"/>
              <w:left w:val="single" w:sz="6" w:space="0" w:color="000001"/>
              <w:bottom w:val="single" w:sz="6" w:space="0" w:color="000001"/>
              <w:right w:val="nil"/>
            </w:tcBorders>
            <w:shd w:val="clear" w:color="auto" w:fill="FFFFFF"/>
          </w:tcPr>
          <w:p w14:paraId="188D508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0570B8F"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3E8626DD" w14:textId="77777777" w:rsidTr="00EA1165">
        <w:trPr>
          <w:gridAfter w:val="1"/>
          <w:wAfter w:w="30" w:type="dxa"/>
          <w:trHeight w:val="413"/>
        </w:trPr>
        <w:tc>
          <w:tcPr>
            <w:tcW w:w="603" w:type="dxa"/>
            <w:tcBorders>
              <w:top w:val="single" w:sz="6" w:space="0" w:color="000001"/>
              <w:left w:val="single" w:sz="6" w:space="0" w:color="000001"/>
              <w:bottom w:val="single" w:sz="6" w:space="0" w:color="000001"/>
              <w:right w:val="nil"/>
            </w:tcBorders>
            <w:shd w:val="clear" w:color="auto" w:fill="FFFFFF"/>
            <w:hideMark/>
          </w:tcPr>
          <w:p w14:paraId="46218D4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1035ADD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65BE5A7"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7E946CED" w14:textId="77777777" w:rsidTr="00EA1165">
        <w:trPr>
          <w:gridAfter w:val="1"/>
          <w:wAfter w:w="30" w:type="dxa"/>
          <w:trHeight w:val="1255"/>
        </w:trPr>
        <w:tc>
          <w:tcPr>
            <w:tcW w:w="603" w:type="dxa"/>
            <w:tcBorders>
              <w:top w:val="single" w:sz="6" w:space="0" w:color="000001"/>
              <w:left w:val="single" w:sz="6" w:space="0" w:color="000001"/>
              <w:bottom w:val="single" w:sz="6" w:space="0" w:color="000001"/>
              <w:right w:val="nil"/>
            </w:tcBorders>
            <w:shd w:val="clear" w:color="auto" w:fill="FFFFFF"/>
            <w:hideMark/>
          </w:tcPr>
          <w:p w14:paraId="3B8DB50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66728C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tiene una comprensión básica de la temática en la que se encuadra su trabajo, de la pregunta que se intenta responder y de la metodología usada para ello, suficiente para llevar adelante el TFG propuesto, aunque le falta una comprensión clara de las implicaciones más generales de la temática.</w:t>
            </w:r>
          </w:p>
        </w:tc>
      </w:tr>
      <w:tr w:rsidR="005663E9" w14:paraId="7DCA3E27" w14:textId="77777777" w:rsidTr="00EA1165">
        <w:trPr>
          <w:gridAfter w:val="1"/>
          <w:wAfter w:w="30" w:type="dxa"/>
          <w:trHeight w:val="456"/>
        </w:trPr>
        <w:tc>
          <w:tcPr>
            <w:tcW w:w="603" w:type="dxa"/>
            <w:tcBorders>
              <w:top w:val="single" w:sz="6" w:space="0" w:color="000001"/>
              <w:left w:val="single" w:sz="6" w:space="0" w:color="000001"/>
              <w:bottom w:val="single" w:sz="6" w:space="0" w:color="000001"/>
              <w:right w:val="nil"/>
            </w:tcBorders>
            <w:shd w:val="clear" w:color="auto" w:fill="FFFFFF"/>
            <w:hideMark/>
          </w:tcPr>
          <w:p w14:paraId="1F23ABF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368A1EB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BC849F5"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67B162A7" w14:textId="77777777" w:rsidTr="00EA1165">
        <w:trPr>
          <w:gridAfter w:val="1"/>
          <w:wAfter w:w="30" w:type="dxa"/>
          <w:trHeight w:val="418"/>
        </w:trPr>
        <w:tc>
          <w:tcPr>
            <w:tcW w:w="603" w:type="dxa"/>
            <w:tcBorders>
              <w:top w:val="single" w:sz="6" w:space="0" w:color="000001"/>
              <w:left w:val="single" w:sz="6" w:space="0" w:color="000001"/>
              <w:bottom w:val="single" w:sz="6" w:space="0" w:color="000001"/>
              <w:right w:val="nil"/>
            </w:tcBorders>
            <w:shd w:val="clear" w:color="auto" w:fill="FFFFFF"/>
            <w:hideMark/>
          </w:tcPr>
          <w:p w14:paraId="52BF4BA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114" w:type="dxa"/>
            <w:tcBorders>
              <w:top w:val="single" w:sz="6" w:space="0" w:color="000001"/>
              <w:left w:val="single" w:sz="6" w:space="0" w:color="000001"/>
              <w:bottom w:val="single" w:sz="6" w:space="0" w:color="000001"/>
              <w:right w:val="nil"/>
            </w:tcBorders>
            <w:shd w:val="clear" w:color="auto" w:fill="FFFFFF"/>
          </w:tcPr>
          <w:p w14:paraId="0FC59498"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9E23FAC"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46081D9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B22913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182997B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EAE0BD2"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222003C6" w14:textId="77777777" w:rsidTr="00EA1165">
        <w:trPr>
          <w:gridAfter w:val="1"/>
          <w:wAfter w:w="30" w:type="dxa"/>
          <w:trHeight w:val="313"/>
        </w:trPr>
        <w:tc>
          <w:tcPr>
            <w:tcW w:w="603" w:type="dxa"/>
            <w:tcBorders>
              <w:top w:val="single" w:sz="6" w:space="0" w:color="000001"/>
              <w:left w:val="single" w:sz="6" w:space="0" w:color="000001"/>
              <w:bottom w:val="single" w:sz="6" w:space="0" w:color="000001"/>
              <w:right w:val="nil"/>
            </w:tcBorders>
            <w:shd w:val="clear" w:color="auto" w:fill="FFFFFF"/>
            <w:hideMark/>
          </w:tcPr>
          <w:p w14:paraId="406389A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45A4080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40D40DBE"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49074904" w14:textId="77777777" w:rsidTr="00EA1165">
        <w:trPr>
          <w:gridAfter w:val="1"/>
          <w:wAfter w:w="30" w:type="dxa"/>
          <w:trHeight w:val="1254"/>
        </w:trPr>
        <w:tc>
          <w:tcPr>
            <w:tcW w:w="603" w:type="dxa"/>
            <w:tcBorders>
              <w:top w:val="single" w:sz="6" w:space="0" w:color="000001"/>
              <w:left w:val="single" w:sz="6" w:space="0" w:color="000001"/>
              <w:bottom w:val="single" w:sz="6" w:space="0" w:color="000001"/>
              <w:right w:val="nil"/>
            </w:tcBorders>
            <w:shd w:val="clear" w:color="auto" w:fill="FFFFFF"/>
            <w:hideMark/>
          </w:tcPr>
          <w:p w14:paraId="413D7CE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EEE5A3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El alumno/a comprende el marco teórico en el que se encuadra su TFG. Comprende bien los aspectos teóricos más relevantes que hacen importante la pregunta que se intenta responder, sus implicaciones y conexiones con cuestiones más generales y cómo la metodología a seguir permite intentar responder la pregunta planteada.  </w:t>
            </w:r>
          </w:p>
        </w:tc>
      </w:tr>
      <w:tr w:rsidR="005663E9" w14:paraId="331D65D7" w14:textId="77777777" w:rsidTr="00EA1165">
        <w:trPr>
          <w:trHeight w:val="336"/>
        </w:trPr>
        <w:tc>
          <w:tcPr>
            <w:tcW w:w="603" w:type="dxa"/>
            <w:shd w:val="clear" w:color="auto" w:fill="FFFFFF"/>
          </w:tcPr>
          <w:p w14:paraId="37890D4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shd w:val="clear" w:color="auto" w:fill="FFFFFF"/>
            <w:hideMark/>
          </w:tcPr>
          <w:p w14:paraId="1FCF02B5"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nil"/>
              <w:left w:val="single" w:sz="18" w:space="0" w:color="000001"/>
              <w:bottom w:val="single" w:sz="18" w:space="0" w:color="000001"/>
              <w:right w:val="single" w:sz="18" w:space="0" w:color="000001"/>
            </w:tcBorders>
            <w:shd w:val="clear" w:color="auto" w:fill="FFFFFF"/>
          </w:tcPr>
          <w:p w14:paraId="63A7B025"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6E70D306" w14:textId="77777777" w:rsidTr="00EA1165">
        <w:trPr>
          <w:gridAfter w:val="2"/>
          <w:wAfter w:w="45" w:type="dxa"/>
          <w:trHeight w:val="278"/>
        </w:trPr>
        <w:tc>
          <w:tcPr>
            <w:tcW w:w="603" w:type="dxa"/>
            <w:shd w:val="clear" w:color="auto" w:fill="FFFFFF"/>
          </w:tcPr>
          <w:p w14:paraId="09D8C040"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shd w:val="clear" w:color="auto" w:fill="FFFFFF"/>
          </w:tcPr>
          <w:p w14:paraId="5B54143E"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439962D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795C8AFB"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5/11</w:t>
      </w:r>
    </w:p>
    <w:p w14:paraId="6E4CBE7C" w14:textId="77777777" w:rsidR="005663E9" w:rsidRDefault="005663E9" w:rsidP="005663E9">
      <w:pPr>
        <w:pageBreakBefore/>
        <w:rPr>
          <w:rFonts w:ascii="Times New Roman" w:hAnsi="Times New Roman"/>
          <w:color w:val="A6A6A6"/>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1C80D7DD" w14:textId="77777777" w:rsidTr="00EA1165">
        <w:trPr>
          <w:gridAfter w:val="2"/>
          <w:wAfter w:w="45" w:type="dxa"/>
          <w:trHeight w:val="317"/>
        </w:trPr>
        <w:tc>
          <w:tcPr>
            <w:tcW w:w="7717" w:type="dxa"/>
            <w:gridSpan w:val="2"/>
            <w:shd w:val="clear" w:color="auto" w:fill="FFFFFF"/>
            <w:hideMark/>
          </w:tcPr>
          <w:p w14:paraId="11348C44"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Solidez del argumento</w:t>
            </w:r>
            <w:r>
              <w:rPr>
                <w:rFonts w:ascii="Times New Roman" w:hAnsi="Times New Roman"/>
                <w:color w:val="000000"/>
                <w:szCs w:val="24"/>
                <w:lang w:eastAsia="fr-FR"/>
              </w:rPr>
              <w:t>:</w:t>
            </w:r>
          </w:p>
        </w:tc>
        <w:tc>
          <w:tcPr>
            <w:tcW w:w="1251" w:type="dxa"/>
            <w:shd w:val="clear" w:color="auto" w:fill="FFFFFF"/>
          </w:tcPr>
          <w:p w14:paraId="27F5D1DD"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3461DC5A" w14:textId="77777777" w:rsidTr="00EA1165">
        <w:trPr>
          <w:gridAfter w:val="2"/>
          <w:wAfter w:w="45" w:type="dxa"/>
          <w:trHeight w:val="317"/>
        </w:trPr>
        <w:tc>
          <w:tcPr>
            <w:tcW w:w="8968" w:type="dxa"/>
            <w:gridSpan w:val="3"/>
            <w:shd w:val="clear" w:color="auto" w:fill="FFFFFF"/>
            <w:hideMark/>
          </w:tcPr>
          <w:p w14:paraId="15E60531" w14:textId="77777777" w:rsidR="005663E9" w:rsidRDefault="005663E9" w:rsidP="00EA1165">
            <w:pPr>
              <w:widowControl w:val="0"/>
              <w:spacing w:after="0" w:line="240" w:lineRule="auto"/>
              <w:jc w:val="both"/>
              <w:rPr>
                <w:kern w:val="2"/>
              </w:rPr>
            </w:pPr>
            <w:r>
              <w:rPr>
                <w:rFonts w:ascii="Times New Roman" w:hAnsi="Times New Roman"/>
              </w:rPr>
              <w:t>La solidez del argumento depende de dos grandes factores: 1) la selección de fuentes de información en las que se apoya el argumento; y 2) la lógica utilizada en la vinculación de las premisas con las conclusiones (para más información, véase el Cap.15 del Manual del Estudiante).</w:t>
            </w:r>
          </w:p>
        </w:tc>
      </w:tr>
      <w:tr w:rsidR="005663E9" w14:paraId="1EDA8D09"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294F4156"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7114" w:type="dxa"/>
            <w:tcBorders>
              <w:top w:val="nil"/>
              <w:left w:val="nil"/>
              <w:bottom w:val="single" w:sz="6" w:space="0" w:color="000001"/>
              <w:right w:val="nil"/>
            </w:tcBorders>
            <w:shd w:val="clear" w:color="auto" w:fill="FFFFFF"/>
          </w:tcPr>
          <w:p w14:paraId="608A5582"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35FF513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2680D528" w14:textId="77777777" w:rsidTr="00EA1165">
        <w:trPr>
          <w:gridAfter w:val="1"/>
          <w:wAfter w:w="30" w:type="dxa"/>
          <w:trHeight w:val="950"/>
        </w:trPr>
        <w:tc>
          <w:tcPr>
            <w:tcW w:w="603" w:type="dxa"/>
            <w:tcBorders>
              <w:top w:val="single" w:sz="6" w:space="0" w:color="000001"/>
              <w:left w:val="single" w:sz="6" w:space="0" w:color="000001"/>
              <w:bottom w:val="single" w:sz="6" w:space="0" w:color="000001"/>
              <w:right w:val="nil"/>
            </w:tcBorders>
            <w:shd w:val="clear" w:color="auto" w:fill="FFFFFF"/>
            <w:hideMark/>
          </w:tcPr>
          <w:p w14:paraId="416149A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C52FB55"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exclusivo de fuentes de información de poca fiabilidad (páginas de internet de autores no identificados, folletos, anécdotas...) y/o el argumento tiene problemas lógicos importantes (incurre en graves falacias lógicas). Las afirmaciones no se apoyan de forma adecuada en citas.</w:t>
            </w:r>
          </w:p>
        </w:tc>
      </w:tr>
      <w:tr w:rsidR="005663E9" w14:paraId="07700FEF"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377E1AE0"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7BD9D7D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F3961F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EDF97C5"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711FF72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725956E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867BD8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5048EA9" w14:textId="77777777" w:rsidTr="00EA1165">
        <w:trPr>
          <w:gridAfter w:val="1"/>
          <w:wAfter w:w="30" w:type="dxa"/>
          <w:trHeight w:val="973"/>
        </w:trPr>
        <w:tc>
          <w:tcPr>
            <w:tcW w:w="603" w:type="dxa"/>
            <w:tcBorders>
              <w:top w:val="single" w:sz="6" w:space="0" w:color="000001"/>
              <w:left w:val="single" w:sz="6" w:space="0" w:color="000001"/>
              <w:bottom w:val="single" w:sz="6" w:space="0" w:color="000001"/>
              <w:right w:val="nil"/>
            </w:tcBorders>
            <w:shd w:val="clear" w:color="auto" w:fill="FFFFFF"/>
            <w:hideMark/>
          </w:tcPr>
          <w:p w14:paraId="12CE60B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260575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de fuentes fiables y menos fiables, sin clara valoración de la distinción entre ellas, y/o el argumento tiene problemas lógicos importantes (incurre en graves falacias lógicas). Las afirmaciones casi nunca se apoyan de forma adecuada en citas.</w:t>
            </w:r>
          </w:p>
        </w:tc>
      </w:tr>
      <w:tr w:rsidR="005663E9" w14:paraId="77DECB67"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AE1B73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703FBB2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7FBF47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F001098" w14:textId="77777777" w:rsidTr="00EA1165">
        <w:trPr>
          <w:gridAfter w:val="1"/>
          <w:wAfter w:w="30" w:type="dxa"/>
          <w:trHeight w:val="1218"/>
        </w:trPr>
        <w:tc>
          <w:tcPr>
            <w:tcW w:w="603" w:type="dxa"/>
            <w:tcBorders>
              <w:top w:val="single" w:sz="6" w:space="0" w:color="000001"/>
              <w:left w:val="single" w:sz="6" w:space="0" w:color="000001"/>
              <w:bottom w:val="single" w:sz="6" w:space="0" w:color="000001"/>
              <w:right w:val="nil"/>
            </w:tcBorders>
            <w:shd w:val="clear" w:color="auto" w:fill="FFFFFF"/>
            <w:hideMark/>
          </w:tcPr>
          <w:p w14:paraId="392E1B8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8E25C6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predominante de fuentes fiables de información, mostrando una clara valoración de la importancia que debe darse a una fuente en función de su calidad. No considera fuentes de la literatura científica internacional (escritas en inglés). No hay graves falacias lógicas en el argumento. Las afirmaciones a veces no se apoyan de forma adecuada en citas.</w:t>
            </w:r>
          </w:p>
        </w:tc>
      </w:tr>
      <w:tr w:rsidR="005663E9" w14:paraId="1A265E6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2089790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54F3D06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88F3D1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C7DD316" w14:textId="77777777" w:rsidTr="00EA1165">
        <w:trPr>
          <w:gridAfter w:val="1"/>
          <w:wAfter w:w="30" w:type="dxa"/>
          <w:trHeight w:val="1211"/>
        </w:trPr>
        <w:tc>
          <w:tcPr>
            <w:tcW w:w="603" w:type="dxa"/>
            <w:tcBorders>
              <w:top w:val="single" w:sz="6" w:space="0" w:color="000001"/>
              <w:left w:val="single" w:sz="6" w:space="0" w:color="000001"/>
              <w:bottom w:val="single" w:sz="6" w:space="0" w:color="000001"/>
              <w:right w:val="nil"/>
            </w:tcBorders>
            <w:shd w:val="clear" w:color="auto" w:fill="FFFFFF"/>
            <w:hideMark/>
          </w:tcPr>
          <w:p w14:paraId="4CFFD20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D2A57F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predominante de fuentes fiables de información, mostrando una clara valoración de la importancia que debe darse a una fuente en función de su calidad. Incluye fuentes de la literatura científica internacional (escritas en inglés). No hay graves falacias lógicas en el argumento. Las afirmaciones casi siempre se apoyan de forma adecuada en citas.</w:t>
            </w:r>
          </w:p>
        </w:tc>
      </w:tr>
      <w:tr w:rsidR="005663E9" w14:paraId="4081A183"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7217AE7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118DAD6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3431B7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CA4635C"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81DED0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3F1B904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F7B6A2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80FCFCB" w14:textId="77777777" w:rsidTr="00EA1165">
        <w:trPr>
          <w:gridAfter w:val="1"/>
          <w:wAfter w:w="30" w:type="dxa"/>
          <w:trHeight w:val="1167"/>
        </w:trPr>
        <w:tc>
          <w:tcPr>
            <w:tcW w:w="603" w:type="dxa"/>
            <w:tcBorders>
              <w:top w:val="single" w:sz="6" w:space="0" w:color="000001"/>
              <w:left w:val="single" w:sz="6" w:space="0" w:color="000001"/>
              <w:bottom w:val="single" w:sz="6" w:space="0" w:color="000001"/>
              <w:right w:val="nil"/>
            </w:tcBorders>
            <w:shd w:val="clear" w:color="auto" w:fill="FFFFFF"/>
            <w:hideMark/>
          </w:tcPr>
          <w:p w14:paraId="2984B0A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27A475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exclusivo de fuentes de gran calidad científica (revistas internacionales con revisión por pares, libros y obras de referencia de prestigio reconocido). El idioma no es un impedimento para la selección y utilización de fuentes de información. No hay graves falacias lógicas en el argumento. Las afirmaciones se apoyan de forma adecuada en citas.</w:t>
            </w:r>
          </w:p>
        </w:tc>
      </w:tr>
      <w:tr w:rsidR="005663E9" w14:paraId="4127F6F9" w14:textId="77777777" w:rsidTr="00EA1165">
        <w:trPr>
          <w:trHeight w:val="355"/>
        </w:trPr>
        <w:tc>
          <w:tcPr>
            <w:tcW w:w="603" w:type="dxa"/>
            <w:shd w:val="clear" w:color="auto" w:fill="FFFFFF"/>
          </w:tcPr>
          <w:p w14:paraId="61A34389"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7114" w:type="dxa"/>
            <w:shd w:val="clear" w:color="auto" w:fill="FFFFFF"/>
            <w:hideMark/>
          </w:tcPr>
          <w:p w14:paraId="4F62BFBA"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1A621E0F"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8351E28" w14:textId="77777777" w:rsidTr="00EA1165">
        <w:trPr>
          <w:gridAfter w:val="2"/>
          <w:wAfter w:w="45" w:type="dxa"/>
          <w:trHeight w:val="336"/>
        </w:trPr>
        <w:tc>
          <w:tcPr>
            <w:tcW w:w="603" w:type="dxa"/>
            <w:shd w:val="clear" w:color="auto" w:fill="FFFFFF"/>
          </w:tcPr>
          <w:p w14:paraId="353A79E9"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7114" w:type="dxa"/>
            <w:shd w:val="clear" w:color="auto" w:fill="FFFFFF"/>
          </w:tcPr>
          <w:p w14:paraId="1F63B61D"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shd w:val="clear" w:color="auto" w:fill="FFFFFF"/>
          </w:tcPr>
          <w:p w14:paraId="4F4E418A"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78D2A1E5"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6/11</w:t>
      </w:r>
    </w:p>
    <w:p w14:paraId="4399C554" w14:textId="77777777" w:rsidR="005663E9" w:rsidRDefault="005663E9" w:rsidP="005663E9">
      <w:pPr>
        <w:pageBreakBefore/>
        <w:rPr>
          <w:rFonts w:ascii="Times New Roman" w:hAnsi="Times New Roman"/>
          <w:color w:val="A6A6A6"/>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1B9A430A" w14:textId="77777777" w:rsidTr="00EA1165">
        <w:trPr>
          <w:gridAfter w:val="2"/>
          <w:wAfter w:w="45" w:type="dxa"/>
          <w:trHeight w:val="317"/>
        </w:trPr>
        <w:tc>
          <w:tcPr>
            <w:tcW w:w="7717" w:type="dxa"/>
            <w:gridSpan w:val="2"/>
            <w:shd w:val="clear" w:color="auto" w:fill="FFFFFF"/>
            <w:hideMark/>
          </w:tcPr>
          <w:p w14:paraId="7D33FA02"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Claridad de la estructura del argumento:</w:t>
            </w:r>
          </w:p>
        </w:tc>
        <w:tc>
          <w:tcPr>
            <w:tcW w:w="1251" w:type="dxa"/>
            <w:shd w:val="clear" w:color="auto" w:fill="FFFFFF"/>
          </w:tcPr>
          <w:p w14:paraId="4E0B1E67"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1BA294D5" w14:textId="77777777" w:rsidTr="00EA1165">
        <w:trPr>
          <w:gridAfter w:val="2"/>
          <w:wAfter w:w="45" w:type="dxa"/>
          <w:trHeight w:val="317"/>
        </w:trPr>
        <w:tc>
          <w:tcPr>
            <w:tcW w:w="8968" w:type="dxa"/>
            <w:gridSpan w:val="3"/>
            <w:shd w:val="clear" w:color="auto" w:fill="FFFFFF"/>
            <w:hideMark/>
          </w:tcPr>
          <w:p w14:paraId="080AA68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claridad de la estructura del argumento depende, evidentemente, de que el argumento tenga una buena estructura, pero de forma clave, depende de que el autor haya sabido hacer clara esta estructura al lector. Para esto es importante un uso adecuado de los epígrafes, de comentarios metanarrativos a todo lo largo del texto, y una ordenación lógica de las ideas (para más información, véase el Cap.15 del Manual del Estudiante).</w:t>
            </w:r>
          </w:p>
        </w:tc>
      </w:tr>
      <w:tr w:rsidR="005663E9" w14:paraId="36F76E78"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47346D6B"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7114" w:type="dxa"/>
            <w:tcBorders>
              <w:top w:val="nil"/>
              <w:left w:val="nil"/>
              <w:bottom w:val="single" w:sz="6" w:space="0" w:color="000001"/>
              <w:right w:val="nil"/>
            </w:tcBorders>
            <w:shd w:val="clear" w:color="auto" w:fill="FFFFFF"/>
          </w:tcPr>
          <w:p w14:paraId="41568AFF"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301F2C68"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5A777569" w14:textId="77777777" w:rsidTr="00EA1165">
        <w:trPr>
          <w:gridAfter w:val="1"/>
          <w:wAfter w:w="30" w:type="dxa"/>
          <w:trHeight w:val="1261"/>
        </w:trPr>
        <w:tc>
          <w:tcPr>
            <w:tcW w:w="603" w:type="dxa"/>
            <w:tcBorders>
              <w:top w:val="single" w:sz="6" w:space="0" w:color="000001"/>
              <w:left w:val="single" w:sz="6" w:space="0" w:color="000001"/>
              <w:bottom w:val="single" w:sz="6" w:space="0" w:color="000001"/>
              <w:right w:val="nil"/>
            </w:tcBorders>
            <w:shd w:val="clear" w:color="auto" w:fill="FFFFFF"/>
            <w:hideMark/>
          </w:tcPr>
          <w:p w14:paraId="4D55BF8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DA1278E"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No se plantea claramente la pregunta que se intenta responder con el trabajo (no hay objetivos claros). El argumento para responderla es deslavazado, y el lector se pregunta muy a menudo qué tiene que ver el párrafo con el objetivo del trabajo. No hay una respuesta clara a la pregunta del trabajo (ausencia de conclusiones claras). </w:t>
            </w:r>
          </w:p>
        </w:tc>
      </w:tr>
      <w:tr w:rsidR="005663E9" w14:paraId="2145BD87"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33E01C88"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37B349A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41D40A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EF1D076"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B84B7B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7D89A36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44D924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107F29E"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2DD725D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114" w:type="dxa"/>
            <w:tcBorders>
              <w:top w:val="single" w:sz="6" w:space="0" w:color="000001"/>
              <w:left w:val="single" w:sz="6" w:space="0" w:color="000001"/>
              <w:bottom w:val="single" w:sz="6" w:space="0" w:color="000001"/>
              <w:right w:val="nil"/>
            </w:tcBorders>
            <w:shd w:val="clear" w:color="auto" w:fill="FFFFFF"/>
          </w:tcPr>
          <w:p w14:paraId="31D2B2C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B21F6D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7B89501"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8F3871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01935D1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D6646D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B2F528F" w14:textId="77777777" w:rsidTr="00EA1165">
        <w:trPr>
          <w:gridAfter w:val="1"/>
          <w:wAfter w:w="30" w:type="dxa"/>
          <w:trHeight w:val="1497"/>
        </w:trPr>
        <w:tc>
          <w:tcPr>
            <w:tcW w:w="603" w:type="dxa"/>
            <w:tcBorders>
              <w:top w:val="single" w:sz="6" w:space="0" w:color="000001"/>
              <w:left w:val="single" w:sz="6" w:space="0" w:color="000001"/>
              <w:bottom w:val="single" w:sz="6" w:space="0" w:color="000001"/>
              <w:right w:val="nil"/>
            </w:tcBorders>
            <w:shd w:val="clear" w:color="auto" w:fill="FFFFFF"/>
            <w:hideMark/>
          </w:tcPr>
          <w:p w14:paraId="6F38FFB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78B8234E"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Se plantea la pregunta que el trabajo intenta responder con claridad suficiente. El argumento está relativamente bien estructurado, pero hay partes que no se entiende por qué se han tocado ni qué aportan al conjunto. Las conclusiones no son del todo claras ni se ve claramente la relación entre ellas y el argumento usado para apoyarlas. </w:t>
            </w:r>
          </w:p>
        </w:tc>
      </w:tr>
      <w:tr w:rsidR="005663E9" w14:paraId="7E511D3E"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717F0F1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3272C8B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88AC26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6B9BF48" w14:textId="77777777" w:rsidTr="00EA1165">
        <w:trPr>
          <w:gridAfter w:val="1"/>
          <w:wAfter w:w="30" w:type="dxa"/>
          <w:trHeight w:val="1540"/>
        </w:trPr>
        <w:tc>
          <w:tcPr>
            <w:tcW w:w="603" w:type="dxa"/>
            <w:tcBorders>
              <w:top w:val="single" w:sz="6" w:space="0" w:color="000001"/>
              <w:left w:val="single" w:sz="6" w:space="0" w:color="000001"/>
              <w:bottom w:val="single" w:sz="6" w:space="0" w:color="000001"/>
              <w:right w:val="nil"/>
            </w:tcBorders>
            <w:shd w:val="clear" w:color="auto" w:fill="FFFFFF"/>
            <w:hideMark/>
          </w:tcPr>
          <w:p w14:paraId="08DBD15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73FA5C74"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Se plantea claramente la pregunta que el trabajo intenta responder. El argumento está relativamente bien estructurado, y el autor hace esfuerzos para guiar al lector con comentarios metanarrativos que explican el flujo del argumento, pero aún hay algunas partes que no se entiende por qué se han tocado. Las conclusiones no son del todo claras, pero más o menos se siguen del argumento. </w:t>
            </w:r>
          </w:p>
        </w:tc>
      </w:tr>
      <w:tr w:rsidR="005663E9" w14:paraId="42C21360"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7EEC11A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416D63F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CA00A9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2A75C68"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2A6E1448"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5C0CCFC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28C7D1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4F9954D" w14:textId="77777777" w:rsidTr="00EA1165">
        <w:trPr>
          <w:gridAfter w:val="1"/>
          <w:wAfter w:w="30" w:type="dxa"/>
          <w:trHeight w:val="1443"/>
        </w:trPr>
        <w:tc>
          <w:tcPr>
            <w:tcW w:w="603" w:type="dxa"/>
            <w:tcBorders>
              <w:top w:val="single" w:sz="6" w:space="0" w:color="000001"/>
              <w:left w:val="single" w:sz="6" w:space="0" w:color="000001"/>
              <w:bottom w:val="single" w:sz="6" w:space="0" w:color="000001"/>
              <w:right w:val="nil"/>
            </w:tcBorders>
            <w:shd w:val="clear" w:color="auto" w:fill="FFFFFF"/>
            <w:hideMark/>
          </w:tcPr>
          <w:p w14:paraId="3990CA1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2A592B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Clara especificación de la pregunta global que se intenta responder, del procedimiento a seguir para responderla y de la respuesta finalmente alcanzada. Cada párrafo cumple un papel lógico dentro de la estructura global y el autor se ha preocupado de orientar al lector en todo momento con respecto a la estructura del argumento mediante comentarios metanarrativos. </w:t>
            </w:r>
          </w:p>
        </w:tc>
      </w:tr>
      <w:tr w:rsidR="005663E9" w14:paraId="087E0311" w14:textId="77777777" w:rsidTr="00EA1165">
        <w:trPr>
          <w:trHeight w:val="355"/>
        </w:trPr>
        <w:tc>
          <w:tcPr>
            <w:tcW w:w="603" w:type="dxa"/>
            <w:shd w:val="clear" w:color="auto" w:fill="FFFFFF"/>
          </w:tcPr>
          <w:p w14:paraId="15E16E43"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7114" w:type="dxa"/>
            <w:shd w:val="clear" w:color="auto" w:fill="FFFFFF"/>
            <w:hideMark/>
          </w:tcPr>
          <w:p w14:paraId="044FCF2B"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04CB5B6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4DE06008" w14:textId="77777777" w:rsidTr="00EA1165">
        <w:trPr>
          <w:gridAfter w:val="2"/>
          <w:wAfter w:w="45" w:type="dxa"/>
          <w:trHeight w:val="278"/>
        </w:trPr>
        <w:tc>
          <w:tcPr>
            <w:tcW w:w="603" w:type="dxa"/>
            <w:shd w:val="clear" w:color="auto" w:fill="FFFFFF"/>
          </w:tcPr>
          <w:p w14:paraId="654860B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shd w:val="clear" w:color="auto" w:fill="FFFFFF"/>
          </w:tcPr>
          <w:p w14:paraId="24B24503"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660E4E57"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33D0F97C"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7/11</w:t>
      </w:r>
    </w:p>
    <w:p w14:paraId="72FFD712" w14:textId="77777777" w:rsidR="005663E9" w:rsidRDefault="005663E9" w:rsidP="005663E9">
      <w:pPr>
        <w:pageBreakBefore/>
        <w:rPr>
          <w:rFonts w:ascii="Times New Roman" w:hAnsi="Times New Roman"/>
          <w:color w:val="A6A6A6"/>
          <w:sz w:val="24"/>
          <w:lang w:eastAsia="es-ES"/>
        </w:rPr>
      </w:pPr>
    </w:p>
    <w:tbl>
      <w:tblPr>
        <w:tblpPr w:leftFromText="141" w:rightFromText="141" w:horzAnchor="margin" w:tblpXSpec="center" w:tblpY="251"/>
        <w:tblW w:w="0" w:type="auto"/>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4358543B" w14:textId="77777777" w:rsidTr="00EA1165">
        <w:trPr>
          <w:gridAfter w:val="2"/>
          <w:wAfter w:w="45" w:type="dxa"/>
          <w:trHeight w:val="317"/>
        </w:trPr>
        <w:tc>
          <w:tcPr>
            <w:tcW w:w="7717" w:type="dxa"/>
            <w:gridSpan w:val="2"/>
            <w:shd w:val="clear" w:color="auto" w:fill="FFFFFF"/>
            <w:hideMark/>
          </w:tcPr>
          <w:p w14:paraId="5BEAC340"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Calidad de la revisión e integración de conocimientos</w:t>
            </w:r>
          </w:p>
        </w:tc>
        <w:tc>
          <w:tcPr>
            <w:tcW w:w="1251" w:type="dxa"/>
            <w:shd w:val="clear" w:color="auto" w:fill="FFFFFF"/>
          </w:tcPr>
          <w:p w14:paraId="585155E0"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31AEAD29"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2EA43DD1"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7114" w:type="dxa"/>
            <w:tcBorders>
              <w:top w:val="nil"/>
              <w:left w:val="nil"/>
              <w:bottom w:val="single" w:sz="6" w:space="0" w:color="000001"/>
              <w:right w:val="nil"/>
            </w:tcBorders>
            <w:shd w:val="clear" w:color="auto" w:fill="FFFFFF"/>
          </w:tcPr>
          <w:p w14:paraId="6DE4415B"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68AC365E"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6D0CFDE4" w14:textId="77777777" w:rsidTr="00EA1165">
        <w:trPr>
          <w:gridAfter w:val="1"/>
          <w:wAfter w:w="30" w:type="dxa"/>
          <w:trHeight w:val="949"/>
        </w:trPr>
        <w:tc>
          <w:tcPr>
            <w:tcW w:w="603" w:type="dxa"/>
            <w:tcBorders>
              <w:top w:val="single" w:sz="6" w:space="0" w:color="000001"/>
              <w:left w:val="single" w:sz="6" w:space="0" w:color="000001"/>
              <w:bottom w:val="single" w:sz="6" w:space="0" w:color="000001"/>
              <w:right w:val="nil"/>
            </w:tcBorders>
            <w:shd w:val="clear" w:color="auto" w:fill="FFFFFF"/>
            <w:hideMark/>
          </w:tcPr>
          <w:p w14:paraId="1535BEC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9E4E409"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El alumno/a no ha realizado una buena revisión de la literatura. No ha logrado alcanzar una visión global y objetiva de la temática y no ha sido capaz de extraer sus propias conclusiones sobre la pregunta principal del trabajo. </w:t>
            </w:r>
          </w:p>
        </w:tc>
      </w:tr>
      <w:tr w:rsidR="005663E9" w14:paraId="36525010"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2674FEC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715DED6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3B68961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46A340F"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ED644A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4D13FE5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311941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C98F369"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95BDBC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114" w:type="dxa"/>
            <w:tcBorders>
              <w:top w:val="single" w:sz="6" w:space="0" w:color="000001"/>
              <w:left w:val="single" w:sz="6" w:space="0" w:color="000001"/>
              <w:bottom w:val="single" w:sz="6" w:space="0" w:color="000001"/>
              <w:right w:val="nil"/>
            </w:tcBorders>
            <w:shd w:val="clear" w:color="auto" w:fill="FFFFFF"/>
          </w:tcPr>
          <w:p w14:paraId="740BEB5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85128D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046F0C7"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2BED02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6D44F75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9D15F7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D4AE090" w14:textId="77777777" w:rsidTr="00EA1165">
        <w:trPr>
          <w:gridAfter w:val="1"/>
          <w:wAfter w:w="30" w:type="dxa"/>
          <w:trHeight w:val="1477"/>
        </w:trPr>
        <w:tc>
          <w:tcPr>
            <w:tcW w:w="603" w:type="dxa"/>
            <w:tcBorders>
              <w:top w:val="single" w:sz="6" w:space="0" w:color="000001"/>
              <w:left w:val="single" w:sz="6" w:space="0" w:color="000001"/>
              <w:bottom w:val="single" w:sz="6" w:space="0" w:color="000001"/>
              <w:right w:val="nil"/>
            </w:tcBorders>
            <w:shd w:val="clear" w:color="auto" w:fill="FFFFFF"/>
            <w:hideMark/>
          </w:tcPr>
          <w:p w14:paraId="7C8FD8C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57B7BD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una revisión de la literatura aceptable. Ha logrado alcanzar una visión global y objetiva de la temática, aunque no ha sido capaz de extraer sus propias conclusiones sobre la pregunta principal del trabajo. No se incluye ningún tipo de valoración, análisis o crítica de la información presentada, se limita a transcribir las ideas de los autores citados.</w:t>
            </w:r>
          </w:p>
        </w:tc>
      </w:tr>
      <w:tr w:rsidR="005663E9" w14:paraId="126037FD"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C95DF0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3C9942B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EA245E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81F1B4E"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050979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114" w:type="dxa"/>
            <w:tcBorders>
              <w:top w:val="single" w:sz="6" w:space="0" w:color="000001"/>
              <w:left w:val="single" w:sz="6" w:space="0" w:color="000001"/>
              <w:bottom w:val="single" w:sz="6" w:space="0" w:color="000001"/>
              <w:right w:val="nil"/>
            </w:tcBorders>
            <w:shd w:val="clear" w:color="auto" w:fill="FFFFFF"/>
          </w:tcPr>
          <w:p w14:paraId="7ED3410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973BCD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266CC5F"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C674B7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41C6DCB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50D183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63AC42C"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CBB42E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5702BBC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EEAF16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4AFF52C" w14:textId="77777777" w:rsidTr="00EA1165">
        <w:trPr>
          <w:gridAfter w:val="1"/>
          <w:wAfter w:w="30" w:type="dxa"/>
          <w:trHeight w:val="1503"/>
        </w:trPr>
        <w:tc>
          <w:tcPr>
            <w:tcW w:w="603" w:type="dxa"/>
            <w:tcBorders>
              <w:top w:val="single" w:sz="6" w:space="0" w:color="000001"/>
              <w:left w:val="single" w:sz="6" w:space="0" w:color="000001"/>
              <w:bottom w:val="single" w:sz="6" w:space="0" w:color="000001"/>
              <w:right w:val="nil"/>
            </w:tcBorders>
            <w:shd w:val="clear" w:color="auto" w:fill="FFFFFF"/>
            <w:hideMark/>
          </w:tcPr>
          <w:p w14:paraId="07848CB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3176CA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una revisión exhaustiva de la literatura. Ha logrado alcanzar una visión global y objetiva de la temática, y ha sido capaz de extraer sus propias conclusiones sobre la pregunta principal del trabajo. El texto incluye análisis frecuentes de la información que van más allá de los planteados por los autores estudiados.</w:t>
            </w:r>
          </w:p>
        </w:tc>
      </w:tr>
      <w:tr w:rsidR="005663E9" w14:paraId="276B328B" w14:textId="77777777" w:rsidTr="00EA1165">
        <w:trPr>
          <w:trHeight w:val="355"/>
        </w:trPr>
        <w:tc>
          <w:tcPr>
            <w:tcW w:w="603" w:type="dxa"/>
            <w:shd w:val="clear" w:color="auto" w:fill="FFFFFF"/>
          </w:tcPr>
          <w:p w14:paraId="5D5D5CCC"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7114" w:type="dxa"/>
            <w:shd w:val="clear" w:color="auto" w:fill="FFFFFF"/>
            <w:hideMark/>
          </w:tcPr>
          <w:p w14:paraId="61BDD759"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4AFB57F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736B8DBD" w14:textId="77777777" w:rsidTr="00EA1165">
        <w:trPr>
          <w:gridAfter w:val="2"/>
          <w:wAfter w:w="45" w:type="dxa"/>
          <w:trHeight w:val="336"/>
        </w:trPr>
        <w:tc>
          <w:tcPr>
            <w:tcW w:w="603" w:type="dxa"/>
            <w:shd w:val="clear" w:color="auto" w:fill="FFFFFF"/>
          </w:tcPr>
          <w:p w14:paraId="567EC9B9"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7114" w:type="dxa"/>
            <w:shd w:val="clear" w:color="auto" w:fill="FFFFFF"/>
          </w:tcPr>
          <w:p w14:paraId="590DA622"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shd w:val="clear" w:color="auto" w:fill="FFFFFF"/>
          </w:tcPr>
          <w:p w14:paraId="7BAB3DB7"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r>
    </w:tbl>
    <w:p w14:paraId="00297A09"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8/11</w:t>
      </w:r>
    </w:p>
    <w:p w14:paraId="523B4DD0" w14:textId="77777777" w:rsidR="005663E9" w:rsidRDefault="005663E9" w:rsidP="005663E9">
      <w:pPr>
        <w:pageBreakBefore/>
        <w:rPr>
          <w:rFonts w:ascii="Times New Roman" w:hAnsi="Times New Roman"/>
          <w:color w:val="A6A6A6"/>
          <w:sz w:val="24"/>
          <w:lang w:eastAsia="es-ES"/>
        </w:rPr>
      </w:pPr>
    </w:p>
    <w:tbl>
      <w:tblPr>
        <w:tblpPr w:leftFromText="141" w:rightFromText="141" w:horzAnchor="margin" w:tblpXSpec="center" w:tblpY="200"/>
        <w:tblW w:w="0" w:type="auto"/>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4CBC86EF" w14:textId="77777777" w:rsidTr="00EA1165">
        <w:trPr>
          <w:gridAfter w:val="2"/>
          <w:wAfter w:w="45" w:type="dxa"/>
          <w:trHeight w:val="355"/>
        </w:trPr>
        <w:tc>
          <w:tcPr>
            <w:tcW w:w="8968" w:type="dxa"/>
            <w:gridSpan w:val="3"/>
            <w:shd w:val="clear" w:color="auto" w:fill="FFFFFF"/>
            <w:hideMark/>
          </w:tcPr>
          <w:p w14:paraId="4824F44A" w14:textId="77777777" w:rsidR="005663E9" w:rsidRDefault="005663E9" w:rsidP="00EA1165">
            <w:pPr>
              <w:widowControl w:val="0"/>
              <w:spacing w:after="0" w:line="240" w:lineRule="auto"/>
              <w:rPr>
                <w:kern w:val="2"/>
              </w:rPr>
            </w:pPr>
            <w:r>
              <w:rPr>
                <w:rFonts w:ascii="Times New Roman" w:hAnsi="Times New Roman"/>
                <w:i/>
                <w:color w:val="000000"/>
                <w:szCs w:val="24"/>
                <w:lang w:eastAsia="fr-FR"/>
              </w:rPr>
              <w:t>Sólo para TFGs que impliquen el análisis de datos (reales o simulados)</w:t>
            </w:r>
          </w:p>
        </w:tc>
      </w:tr>
      <w:tr w:rsidR="005663E9" w14:paraId="0BAE05FC" w14:textId="77777777" w:rsidTr="00EA1165">
        <w:trPr>
          <w:gridAfter w:val="2"/>
          <w:wAfter w:w="45" w:type="dxa"/>
          <w:trHeight w:val="317"/>
        </w:trPr>
        <w:tc>
          <w:tcPr>
            <w:tcW w:w="7717" w:type="dxa"/>
            <w:gridSpan w:val="2"/>
            <w:shd w:val="clear" w:color="auto" w:fill="FFFFFF"/>
            <w:hideMark/>
          </w:tcPr>
          <w:p w14:paraId="779166AC"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Análisis y discusión de los datos</w:t>
            </w:r>
          </w:p>
        </w:tc>
        <w:tc>
          <w:tcPr>
            <w:tcW w:w="1251" w:type="dxa"/>
            <w:shd w:val="clear" w:color="auto" w:fill="FFFFFF"/>
          </w:tcPr>
          <w:p w14:paraId="201CCB3F"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682A0519"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2E283CB6"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7114" w:type="dxa"/>
            <w:tcBorders>
              <w:top w:val="nil"/>
              <w:left w:val="nil"/>
              <w:bottom w:val="single" w:sz="6" w:space="0" w:color="000001"/>
              <w:right w:val="nil"/>
            </w:tcBorders>
            <w:shd w:val="clear" w:color="auto" w:fill="FFFFFF"/>
          </w:tcPr>
          <w:p w14:paraId="58ADD36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1F931219"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2279983" w14:textId="77777777" w:rsidTr="00EA1165">
        <w:trPr>
          <w:gridAfter w:val="1"/>
          <w:wAfter w:w="30" w:type="dxa"/>
          <w:trHeight w:val="681"/>
        </w:trPr>
        <w:tc>
          <w:tcPr>
            <w:tcW w:w="603" w:type="dxa"/>
            <w:tcBorders>
              <w:top w:val="single" w:sz="6" w:space="0" w:color="000001"/>
              <w:left w:val="single" w:sz="6" w:space="0" w:color="000001"/>
              <w:bottom w:val="single" w:sz="6" w:space="0" w:color="000001"/>
              <w:right w:val="nil"/>
            </w:tcBorders>
            <w:shd w:val="clear" w:color="auto" w:fill="FFFFFF"/>
            <w:hideMark/>
          </w:tcPr>
          <w:p w14:paraId="2F127CE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734D93A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no ha realizado análisis estadísticos o los análisis no son apropiados. El alumno/a no comprende el análisis o no es capaz de interpretar su significado.</w:t>
            </w:r>
          </w:p>
        </w:tc>
      </w:tr>
      <w:tr w:rsidR="005663E9" w14:paraId="793F7FAA"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438F08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576F94B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EA98AD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FCFAD8F"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41193D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0160AAE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488D13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E0A3E2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D42262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114" w:type="dxa"/>
            <w:tcBorders>
              <w:top w:val="single" w:sz="6" w:space="0" w:color="000001"/>
              <w:left w:val="single" w:sz="6" w:space="0" w:color="000001"/>
              <w:bottom w:val="single" w:sz="6" w:space="0" w:color="000001"/>
              <w:right w:val="nil"/>
            </w:tcBorders>
            <w:shd w:val="clear" w:color="auto" w:fill="FFFFFF"/>
          </w:tcPr>
          <w:p w14:paraId="0DBFADB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0D79359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22A405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9FEEC2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73B7795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60B746F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EA9C709" w14:textId="77777777" w:rsidTr="00EA1165">
        <w:trPr>
          <w:gridAfter w:val="1"/>
          <w:wAfter w:w="30" w:type="dxa"/>
          <w:trHeight w:val="1253"/>
        </w:trPr>
        <w:tc>
          <w:tcPr>
            <w:tcW w:w="603" w:type="dxa"/>
            <w:tcBorders>
              <w:top w:val="single" w:sz="6" w:space="0" w:color="000001"/>
              <w:left w:val="single" w:sz="6" w:space="0" w:color="000001"/>
              <w:bottom w:val="single" w:sz="6" w:space="0" w:color="000001"/>
              <w:right w:val="nil"/>
            </w:tcBorders>
            <w:shd w:val="clear" w:color="auto" w:fill="FFFFFF"/>
            <w:hideMark/>
          </w:tcPr>
          <w:p w14:paraId="59F2C51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5180A0E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los análisis estadísticos de forma correcta, aunque no ha aprendido a realizarlo con total independencia. Comprende relativamente bien el análisis, es capaz de interpretar su significado, pero tendría dificultades para aplicarlo a su futura práctica profesional.</w:t>
            </w:r>
          </w:p>
        </w:tc>
      </w:tr>
      <w:tr w:rsidR="005663E9" w14:paraId="748B1BEA"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2458D8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2153EF3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C0C725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A71B9C1"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7BAD59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114" w:type="dxa"/>
            <w:tcBorders>
              <w:top w:val="single" w:sz="6" w:space="0" w:color="000001"/>
              <w:left w:val="single" w:sz="6" w:space="0" w:color="000001"/>
              <w:bottom w:val="single" w:sz="6" w:space="0" w:color="000001"/>
              <w:right w:val="nil"/>
            </w:tcBorders>
            <w:shd w:val="clear" w:color="auto" w:fill="FFFFFF"/>
          </w:tcPr>
          <w:p w14:paraId="75A01BB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A5498A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0D810EA"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37EFEE9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0AA0E9A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A307A7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BF69B1C"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C0D8C0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3EC1595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1A8CF09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20E76E7" w14:textId="77777777" w:rsidTr="00EA1165">
        <w:trPr>
          <w:gridAfter w:val="1"/>
          <w:wAfter w:w="30" w:type="dxa"/>
          <w:trHeight w:val="1030"/>
        </w:trPr>
        <w:tc>
          <w:tcPr>
            <w:tcW w:w="603" w:type="dxa"/>
            <w:tcBorders>
              <w:top w:val="single" w:sz="6" w:space="0" w:color="000001"/>
              <w:left w:val="single" w:sz="6" w:space="0" w:color="000001"/>
              <w:bottom w:val="single" w:sz="6" w:space="0" w:color="000001"/>
              <w:right w:val="nil"/>
            </w:tcBorders>
            <w:shd w:val="clear" w:color="auto" w:fill="FFFFFF"/>
            <w:hideMark/>
          </w:tcPr>
          <w:p w14:paraId="2EA95B3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21DF360"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los análisis estadísticos de forma correcta y ha aprendido a realizarlos con total independencia. Comprende el análisis, es capaz de interpretar su significado y podría aplicarlo a su futura práctica profesional.</w:t>
            </w:r>
          </w:p>
        </w:tc>
      </w:tr>
      <w:tr w:rsidR="005663E9" w14:paraId="721C9C00" w14:textId="77777777" w:rsidTr="00EA1165">
        <w:trPr>
          <w:trHeight w:val="355"/>
        </w:trPr>
        <w:tc>
          <w:tcPr>
            <w:tcW w:w="603" w:type="dxa"/>
            <w:shd w:val="clear" w:color="auto" w:fill="FFFFFF"/>
          </w:tcPr>
          <w:p w14:paraId="3FF44B44"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7114" w:type="dxa"/>
            <w:shd w:val="clear" w:color="auto" w:fill="FFFFFF"/>
            <w:hideMark/>
          </w:tcPr>
          <w:p w14:paraId="19F85742"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67383380"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5425ECFA" w14:textId="77777777" w:rsidTr="00EA1165">
        <w:trPr>
          <w:gridAfter w:val="2"/>
          <w:wAfter w:w="45" w:type="dxa"/>
          <w:trHeight w:val="278"/>
        </w:trPr>
        <w:tc>
          <w:tcPr>
            <w:tcW w:w="603" w:type="dxa"/>
            <w:shd w:val="clear" w:color="auto" w:fill="FFFFFF"/>
          </w:tcPr>
          <w:p w14:paraId="4E99986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shd w:val="clear" w:color="auto" w:fill="FFFFFF"/>
          </w:tcPr>
          <w:p w14:paraId="75793AC7"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46D0D270"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3999C621" w14:textId="77777777" w:rsidTr="00EA1165">
        <w:trPr>
          <w:gridAfter w:val="2"/>
          <w:wAfter w:w="45" w:type="dxa"/>
          <w:trHeight w:val="259"/>
        </w:trPr>
        <w:tc>
          <w:tcPr>
            <w:tcW w:w="603" w:type="dxa"/>
            <w:shd w:val="clear" w:color="auto" w:fill="FFFFFF"/>
          </w:tcPr>
          <w:p w14:paraId="4E0107F0"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7114" w:type="dxa"/>
            <w:shd w:val="clear" w:color="auto" w:fill="FFFFFF"/>
          </w:tcPr>
          <w:p w14:paraId="189A6937"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76C33373"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5B52A37F"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del tutor, hoja 9/11</w:t>
      </w:r>
    </w:p>
    <w:p w14:paraId="0C57323B" w14:textId="77777777" w:rsidR="005663E9" w:rsidRDefault="005663E9" w:rsidP="005663E9">
      <w:pPr>
        <w:pageBreakBefore/>
        <w:rPr>
          <w:rFonts w:ascii="Times New Roman" w:hAnsi="Times New Roman"/>
          <w:color w:val="A6A6A6"/>
          <w:sz w:val="24"/>
          <w:lang w:eastAsia="es-ES"/>
        </w:rPr>
      </w:pPr>
    </w:p>
    <w:tbl>
      <w:tblPr>
        <w:tblW w:w="0" w:type="auto"/>
        <w:tblInd w:w="872" w:type="dxa"/>
        <w:tblLayout w:type="fixed"/>
        <w:tblCellMar>
          <w:left w:w="70" w:type="dxa"/>
          <w:right w:w="70" w:type="dxa"/>
        </w:tblCellMar>
        <w:tblLook w:val="04A0" w:firstRow="1" w:lastRow="0" w:firstColumn="1" w:lastColumn="0" w:noHBand="0" w:noVBand="1"/>
      </w:tblPr>
      <w:tblGrid>
        <w:gridCol w:w="603"/>
        <w:gridCol w:w="7114"/>
        <w:gridCol w:w="1251"/>
        <w:gridCol w:w="15"/>
        <w:gridCol w:w="30"/>
      </w:tblGrid>
      <w:tr w:rsidR="005663E9" w14:paraId="02DF2052" w14:textId="77777777" w:rsidTr="00EA1165">
        <w:trPr>
          <w:gridAfter w:val="2"/>
          <w:wAfter w:w="45" w:type="dxa"/>
          <w:trHeight w:val="734"/>
        </w:trPr>
        <w:tc>
          <w:tcPr>
            <w:tcW w:w="8968" w:type="dxa"/>
            <w:gridSpan w:val="3"/>
            <w:shd w:val="clear" w:color="auto" w:fill="FFFFFF"/>
            <w:hideMark/>
          </w:tcPr>
          <w:p w14:paraId="082EB4EA" w14:textId="77777777" w:rsidR="005663E9" w:rsidRDefault="005663E9" w:rsidP="00EA1165">
            <w:pPr>
              <w:widowControl w:val="0"/>
              <w:spacing w:after="0" w:line="240" w:lineRule="auto"/>
              <w:rPr>
                <w:kern w:val="2"/>
              </w:rPr>
            </w:pPr>
            <w:r>
              <w:rPr>
                <w:rFonts w:ascii="Times New Roman" w:hAnsi="Times New Roman"/>
                <w:i/>
                <w:color w:val="000000"/>
                <w:szCs w:val="24"/>
                <w:lang w:eastAsia="fr-FR"/>
              </w:rPr>
              <w:t>Sólo para TFGs de aplicación de conocimientos a casos prácticos (p.ej., casos clínicos, programas de intervención, etc.).</w:t>
            </w:r>
          </w:p>
        </w:tc>
      </w:tr>
      <w:tr w:rsidR="005663E9" w14:paraId="02DFD6ED" w14:textId="77777777" w:rsidTr="00EA1165">
        <w:trPr>
          <w:gridAfter w:val="2"/>
          <w:wAfter w:w="45" w:type="dxa"/>
          <w:trHeight w:val="317"/>
        </w:trPr>
        <w:tc>
          <w:tcPr>
            <w:tcW w:w="7717" w:type="dxa"/>
            <w:gridSpan w:val="2"/>
            <w:shd w:val="clear" w:color="auto" w:fill="FFFFFF"/>
            <w:hideMark/>
          </w:tcPr>
          <w:p w14:paraId="44E79CD1"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Capacidad de aplicar conocimientos a la práctica:</w:t>
            </w:r>
          </w:p>
        </w:tc>
        <w:tc>
          <w:tcPr>
            <w:tcW w:w="1251" w:type="dxa"/>
            <w:shd w:val="clear" w:color="auto" w:fill="FFFFFF"/>
          </w:tcPr>
          <w:p w14:paraId="0477CC28"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r>
      <w:tr w:rsidR="005663E9" w14:paraId="52DDFF6F" w14:textId="77777777" w:rsidTr="00EA1165">
        <w:trPr>
          <w:gridAfter w:val="2"/>
          <w:wAfter w:w="45" w:type="dxa"/>
          <w:trHeight w:val="317"/>
        </w:trPr>
        <w:tc>
          <w:tcPr>
            <w:tcW w:w="8968" w:type="dxa"/>
            <w:gridSpan w:val="3"/>
            <w:shd w:val="clear" w:color="auto" w:fill="FFFFFF"/>
            <w:hideMark/>
          </w:tcPr>
          <w:p w14:paraId="60450502"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capacidad de aplicar conocimientos a la práctica depende de 3 aspectos fundamentales: 1) identificar los elementos clave de la situación práctica planteada; 2) seleccionar los conocimientos relevantes para esa situación; 3) realizar una buena evaluación de la situación; 4) tomar decisiones adecuadas de intervención; y 5) plantear estrategias de seguimiento de la propia intervención.</w:t>
            </w:r>
          </w:p>
        </w:tc>
      </w:tr>
      <w:tr w:rsidR="005663E9" w14:paraId="15434713"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299D30C6"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7114" w:type="dxa"/>
            <w:tcBorders>
              <w:top w:val="nil"/>
              <w:left w:val="nil"/>
              <w:bottom w:val="single" w:sz="6" w:space="0" w:color="000001"/>
              <w:right w:val="nil"/>
            </w:tcBorders>
            <w:shd w:val="clear" w:color="auto" w:fill="FFFFFF"/>
          </w:tcPr>
          <w:p w14:paraId="0E64E18B"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1251" w:type="dxa"/>
            <w:tcBorders>
              <w:top w:val="nil"/>
              <w:left w:val="nil"/>
              <w:bottom w:val="single" w:sz="6" w:space="0" w:color="000001"/>
              <w:right w:val="nil"/>
            </w:tcBorders>
            <w:shd w:val="clear" w:color="auto" w:fill="FFFFFF"/>
          </w:tcPr>
          <w:p w14:paraId="4F2D3B28"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r>
      <w:tr w:rsidR="005663E9" w14:paraId="0A5B97A6" w14:textId="77777777" w:rsidTr="00EA1165">
        <w:trPr>
          <w:gridAfter w:val="1"/>
          <w:wAfter w:w="30" w:type="dxa"/>
          <w:trHeight w:val="1339"/>
        </w:trPr>
        <w:tc>
          <w:tcPr>
            <w:tcW w:w="603" w:type="dxa"/>
            <w:tcBorders>
              <w:top w:val="single" w:sz="6" w:space="0" w:color="000001"/>
              <w:left w:val="single" w:sz="6" w:space="0" w:color="000001"/>
              <w:bottom w:val="single" w:sz="6" w:space="0" w:color="000001"/>
              <w:right w:val="nil"/>
            </w:tcBorders>
            <w:shd w:val="clear" w:color="auto" w:fill="FFFFFF"/>
            <w:hideMark/>
          </w:tcPr>
          <w:p w14:paraId="510A59B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52011E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No es capaz de reconocer en una situación práctica sus objetivos y/o componentes básicos. No identifica los conocimientos que demanda la situación práctica. No es capaz de realizar un diagnóstico de partida y/o de acceder a información adecuada y fiable para ello. Toma decisiones, pero no las justifica. No desarrolla ninguna estrategia para el seguimiento y evaluación de los resultados alcanzados.</w:t>
            </w:r>
          </w:p>
        </w:tc>
      </w:tr>
      <w:tr w:rsidR="005663E9" w14:paraId="15BCA596"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76D56EC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7114" w:type="dxa"/>
            <w:tcBorders>
              <w:top w:val="single" w:sz="6" w:space="0" w:color="000001"/>
              <w:left w:val="single" w:sz="6" w:space="0" w:color="000001"/>
              <w:bottom w:val="single" w:sz="6" w:space="0" w:color="000001"/>
              <w:right w:val="nil"/>
            </w:tcBorders>
            <w:shd w:val="clear" w:color="auto" w:fill="FFFFFF"/>
          </w:tcPr>
          <w:p w14:paraId="7507C05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456A2FE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942DEAE"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12917D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7114" w:type="dxa"/>
            <w:tcBorders>
              <w:top w:val="single" w:sz="6" w:space="0" w:color="000001"/>
              <w:left w:val="single" w:sz="6" w:space="0" w:color="000001"/>
              <w:bottom w:val="single" w:sz="6" w:space="0" w:color="000001"/>
              <w:right w:val="nil"/>
            </w:tcBorders>
            <w:shd w:val="clear" w:color="auto" w:fill="FFFFFF"/>
          </w:tcPr>
          <w:p w14:paraId="2084CE0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1E1A9F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CA16C2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565AF4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114" w:type="dxa"/>
            <w:tcBorders>
              <w:top w:val="single" w:sz="6" w:space="0" w:color="000001"/>
              <w:left w:val="single" w:sz="6" w:space="0" w:color="000001"/>
              <w:bottom w:val="single" w:sz="6" w:space="0" w:color="000001"/>
              <w:right w:val="nil"/>
            </w:tcBorders>
            <w:shd w:val="clear" w:color="auto" w:fill="FFFFFF"/>
          </w:tcPr>
          <w:p w14:paraId="69016ABD"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7668C6D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48AC260"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7BE7DE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7114" w:type="dxa"/>
            <w:tcBorders>
              <w:top w:val="single" w:sz="6" w:space="0" w:color="000001"/>
              <w:left w:val="single" w:sz="6" w:space="0" w:color="000001"/>
              <w:bottom w:val="single" w:sz="6" w:space="0" w:color="000001"/>
              <w:right w:val="nil"/>
            </w:tcBorders>
            <w:shd w:val="clear" w:color="auto" w:fill="FFFFFF"/>
          </w:tcPr>
          <w:p w14:paraId="71F155D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2781A0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FED4F93" w14:textId="77777777" w:rsidTr="00EA1165">
        <w:trPr>
          <w:gridAfter w:val="1"/>
          <w:wAfter w:w="30" w:type="dxa"/>
          <w:trHeight w:val="1505"/>
        </w:trPr>
        <w:tc>
          <w:tcPr>
            <w:tcW w:w="603" w:type="dxa"/>
            <w:tcBorders>
              <w:top w:val="single" w:sz="6" w:space="0" w:color="000001"/>
              <w:left w:val="single" w:sz="6" w:space="0" w:color="000001"/>
              <w:bottom w:val="single" w:sz="6" w:space="0" w:color="000001"/>
              <w:right w:val="nil"/>
            </w:tcBorders>
            <w:shd w:val="clear" w:color="auto" w:fill="FFFFFF"/>
            <w:hideMark/>
          </w:tcPr>
          <w:p w14:paraId="3A4FBC2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FF332B7"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Es capaz de reconocer en una situación práctica sus objetivos y/o componentes básicos, pero no los aplica correctamente. Realiza un diagnóstico de la situación, pero la información recabada no es adecuada ni fiable y, por tanto, no permite diseñar una buena solución al problema práctico. Justifica las decisiones tomadas, pero no de manera adecuada. Contempla una estrategia para la evaluación de resultados, pero no es del todo adecuada.</w:t>
            </w:r>
          </w:p>
        </w:tc>
      </w:tr>
      <w:tr w:rsidR="005663E9" w14:paraId="7C0E5B6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5E12A3F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7114" w:type="dxa"/>
            <w:tcBorders>
              <w:top w:val="single" w:sz="6" w:space="0" w:color="000001"/>
              <w:left w:val="single" w:sz="6" w:space="0" w:color="000001"/>
              <w:bottom w:val="single" w:sz="6" w:space="0" w:color="000001"/>
              <w:right w:val="nil"/>
            </w:tcBorders>
            <w:shd w:val="clear" w:color="auto" w:fill="FFFFFF"/>
          </w:tcPr>
          <w:p w14:paraId="0C29850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FE1949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B57BC3C"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DD4F2C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114" w:type="dxa"/>
            <w:tcBorders>
              <w:top w:val="single" w:sz="6" w:space="0" w:color="000001"/>
              <w:left w:val="single" w:sz="6" w:space="0" w:color="000001"/>
              <w:bottom w:val="single" w:sz="6" w:space="0" w:color="000001"/>
              <w:right w:val="nil"/>
            </w:tcBorders>
            <w:shd w:val="clear" w:color="auto" w:fill="FFFFFF"/>
          </w:tcPr>
          <w:p w14:paraId="7D739CD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754629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FD8EF18"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4FDD212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7114" w:type="dxa"/>
            <w:tcBorders>
              <w:top w:val="single" w:sz="6" w:space="0" w:color="000001"/>
              <w:left w:val="single" w:sz="6" w:space="0" w:color="000001"/>
              <w:bottom w:val="single" w:sz="6" w:space="0" w:color="000001"/>
              <w:right w:val="nil"/>
            </w:tcBorders>
            <w:shd w:val="clear" w:color="auto" w:fill="FFFFFF"/>
          </w:tcPr>
          <w:p w14:paraId="714E1A2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5C4E387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48E2AB3"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059389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7114" w:type="dxa"/>
            <w:tcBorders>
              <w:top w:val="single" w:sz="6" w:space="0" w:color="000001"/>
              <w:left w:val="single" w:sz="6" w:space="0" w:color="000001"/>
              <w:bottom w:val="single" w:sz="6" w:space="0" w:color="000001"/>
              <w:right w:val="nil"/>
            </w:tcBorders>
            <w:shd w:val="clear" w:color="auto" w:fill="FFFFFF"/>
          </w:tcPr>
          <w:p w14:paraId="79DD06F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6" w:type="dxa"/>
            <w:gridSpan w:val="2"/>
            <w:tcBorders>
              <w:top w:val="single" w:sz="6" w:space="0" w:color="000001"/>
              <w:left w:val="nil"/>
              <w:bottom w:val="single" w:sz="6" w:space="0" w:color="000001"/>
              <w:right w:val="single" w:sz="6" w:space="0" w:color="000001"/>
            </w:tcBorders>
            <w:shd w:val="clear" w:color="auto" w:fill="FFFFFF"/>
          </w:tcPr>
          <w:p w14:paraId="2F622E1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0904F6C" w14:textId="77777777" w:rsidTr="00EA1165">
        <w:trPr>
          <w:gridAfter w:val="1"/>
          <w:wAfter w:w="30" w:type="dxa"/>
          <w:trHeight w:val="1333"/>
        </w:trPr>
        <w:tc>
          <w:tcPr>
            <w:tcW w:w="603" w:type="dxa"/>
            <w:tcBorders>
              <w:top w:val="single" w:sz="6" w:space="0" w:color="000001"/>
              <w:left w:val="single" w:sz="6" w:space="0" w:color="000001"/>
              <w:bottom w:val="single" w:sz="6" w:space="0" w:color="000001"/>
              <w:right w:val="nil"/>
            </w:tcBorders>
            <w:shd w:val="clear" w:color="auto" w:fill="FFFFFF"/>
            <w:hideMark/>
          </w:tcPr>
          <w:p w14:paraId="3D08FDC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8380"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CFC9296"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Reconoce en una situación práctica sus objetivos y componentes básicos, relacionándolos entre sí. Identifica y aplica los conocimientos relevantes correctamente. Realiza un buen diagnóstico, recabando información adecuada y fiable que permite tomar las decisiones adecuadas. Justifica las decisiones de forma clara, convincente y estructurada. Pone en marcha una buena estrategia para la evaluación de resultados.</w:t>
            </w:r>
          </w:p>
        </w:tc>
      </w:tr>
      <w:tr w:rsidR="005663E9" w14:paraId="123E1AAA" w14:textId="77777777" w:rsidTr="00EA1165">
        <w:trPr>
          <w:trHeight w:val="355"/>
        </w:trPr>
        <w:tc>
          <w:tcPr>
            <w:tcW w:w="603" w:type="dxa"/>
            <w:shd w:val="clear" w:color="auto" w:fill="FFFFFF"/>
          </w:tcPr>
          <w:p w14:paraId="5B43AE49"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c>
          <w:tcPr>
            <w:tcW w:w="7114" w:type="dxa"/>
            <w:shd w:val="clear" w:color="auto" w:fill="FFFFFF"/>
            <w:hideMark/>
          </w:tcPr>
          <w:p w14:paraId="4E820E5F"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6E6E22E8"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7391B350" w14:textId="77777777" w:rsidR="005663E9" w:rsidRDefault="005663E9" w:rsidP="005663E9">
      <w:pPr>
        <w:spacing w:after="0" w:line="480" w:lineRule="auto"/>
        <w:jc w:val="center"/>
        <w:rPr>
          <w:rFonts w:ascii="Times New Roman" w:hAnsi="Times New Roman"/>
          <w:color w:val="A6A6A6"/>
          <w:sz w:val="24"/>
          <w:lang w:eastAsia="es-ES"/>
        </w:rPr>
      </w:pPr>
      <w:r>
        <w:rPr>
          <w:rFonts w:ascii="Times New Roman" w:hAnsi="Times New Roman"/>
          <w:color w:val="A6A6A6"/>
          <w:sz w:val="24"/>
          <w:lang w:eastAsia="es-ES"/>
        </w:rPr>
        <w:t xml:space="preserve">                       </w:t>
      </w:r>
    </w:p>
    <w:p w14:paraId="3798EFCF" w14:textId="77777777" w:rsidR="005663E9" w:rsidRDefault="005663E9" w:rsidP="005663E9">
      <w:pPr>
        <w:spacing w:after="0" w:line="480" w:lineRule="auto"/>
        <w:jc w:val="center"/>
        <w:rPr>
          <w:kern w:val="2"/>
        </w:rPr>
      </w:pPr>
      <w:r>
        <w:rPr>
          <w:rFonts w:ascii="Times New Roman" w:hAnsi="Times New Roman"/>
          <w:color w:val="A6A6A6"/>
          <w:sz w:val="24"/>
          <w:lang w:eastAsia="es-ES"/>
        </w:rPr>
        <w:t xml:space="preserve">                     Evaluación del tutor, hoja 10/11</w:t>
      </w:r>
    </w:p>
    <w:p w14:paraId="0134B9AF" w14:textId="77777777" w:rsidR="005663E9" w:rsidRDefault="005663E9" w:rsidP="005663E9">
      <w:pPr>
        <w:pageBreakBefore/>
        <w:autoSpaceDE w:val="0"/>
        <w:spacing w:after="0" w:line="240" w:lineRule="auto"/>
        <w:jc w:val="center"/>
      </w:pPr>
    </w:p>
    <w:p w14:paraId="5EC42E1D" w14:textId="77777777" w:rsidR="005663E9" w:rsidRDefault="005663E9" w:rsidP="005663E9">
      <w:pPr>
        <w:autoSpaceDE w:val="0"/>
        <w:spacing w:after="0" w:line="240" w:lineRule="auto"/>
        <w:rPr>
          <w:rFonts w:ascii="Times New Roman" w:hAnsi="Times New Roman" w:cs="Times New Roman"/>
          <w:lang w:val="es-ES_tradnl" w:eastAsia="es-ES"/>
        </w:rPr>
      </w:pPr>
      <w:r w:rsidRPr="0048064F">
        <w:rPr>
          <w:rFonts w:ascii="Times New Roman" w:hAnsi="Times New Roman" w:cs="Times New Roman"/>
          <w:noProof/>
          <w:lang w:eastAsia="es-ES"/>
        </w:rPr>
        <w:drawing>
          <wp:inline distT="0" distB="0" distL="0" distR="0" wp14:anchorId="458C102D" wp14:editId="29555F0C">
            <wp:extent cx="1714500" cy="5867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sidRPr="0048064F">
        <w:rPr>
          <w:rFonts w:ascii="Times New Roman" w:hAnsi="Times New Roman" w:cs="Times New Roman"/>
          <w:noProof/>
          <w:lang w:eastAsia="es-ES"/>
        </w:rPr>
        <w:drawing>
          <wp:inline distT="0" distB="0" distL="0" distR="0" wp14:anchorId="4B2C1AE3" wp14:editId="761053E6">
            <wp:extent cx="708660" cy="342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2729E993" w14:textId="77777777" w:rsidR="005663E9" w:rsidRPr="00766697" w:rsidRDefault="005663E9" w:rsidP="005663E9">
      <w:pPr>
        <w:spacing w:after="0" w:line="480" w:lineRule="auto"/>
        <w:jc w:val="center"/>
        <w:rPr>
          <w:rFonts w:ascii="Times New Roman" w:hAnsi="Times New Roman"/>
          <w:b/>
          <w:color w:val="000000"/>
          <w:lang w:eastAsia="es-ES"/>
        </w:rPr>
      </w:pPr>
      <w:r w:rsidRPr="00766697">
        <w:rPr>
          <w:rFonts w:ascii="Times New Roman" w:hAnsi="Times New Roman"/>
          <w:b/>
          <w:color w:val="000000"/>
          <w:lang w:eastAsia="es-ES"/>
        </w:rPr>
        <w:t>INFORME FINAL DEL TUTOR</w:t>
      </w:r>
    </w:p>
    <w:p w14:paraId="0DF285F2" w14:textId="77777777" w:rsidR="005663E9" w:rsidRDefault="005663E9" w:rsidP="005663E9">
      <w:pPr>
        <w:spacing w:after="0" w:line="360" w:lineRule="auto"/>
      </w:pPr>
      <w:r>
        <w:rPr>
          <w:rFonts w:ascii="Times New Roman" w:hAnsi="Times New Roman"/>
          <w:color w:val="000000"/>
          <w:lang w:eastAsia="es-ES"/>
        </w:rPr>
        <w:t>Apellidos del Alumno/a: ______________________________________</w:t>
      </w:r>
    </w:p>
    <w:p w14:paraId="2C094AB7" w14:textId="77777777" w:rsidR="005663E9" w:rsidRDefault="005663E9" w:rsidP="005663E9">
      <w:pPr>
        <w:spacing w:after="0" w:line="360" w:lineRule="auto"/>
      </w:pPr>
      <w:r>
        <w:rPr>
          <w:rFonts w:ascii="Times New Roman" w:hAnsi="Times New Roman"/>
          <w:color w:val="000000"/>
          <w:lang w:eastAsia="es-ES"/>
        </w:rPr>
        <w:t>Nombre del Alumno/a: _______________________________________</w:t>
      </w:r>
    </w:p>
    <w:p w14:paraId="7B8411FD" w14:textId="77777777" w:rsidR="005663E9" w:rsidRDefault="005663E9" w:rsidP="005663E9">
      <w:pPr>
        <w:autoSpaceDE w:val="0"/>
        <w:spacing w:after="0" w:line="360" w:lineRule="auto"/>
        <w:rPr>
          <w:rFonts w:ascii="Times New Roman" w:hAnsi="Times New Roman"/>
          <w:color w:val="000000"/>
          <w:lang w:eastAsia="es-ES"/>
        </w:rPr>
      </w:pPr>
      <w:r>
        <w:rPr>
          <w:rFonts w:ascii="Times New Roman" w:hAnsi="Times New Roman"/>
          <w:color w:val="000000"/>
          <w:lang w:eastAsia="es-ES"/>
        </w:rPr>
        <w:t>Nombre del tutor/a: __________________________________________</w:t>
      </w:r>
    </w:p>
    <w:p w14:paraId="14B30A01" w14:textId="77777777" w:rsidR="005663E9" w:rsidRDefault="005663E9" w:rsidP="005663E9">
      <w:pPr>
        <w:pStyle w:val="Textoindependiente"/>
        <w:spacing w:line="360" w:lineRule="auto"/>
        <w:rPr>
          <w:rFonts w:ascii="Times New Roman" w:hAnsi="Times New Roman"/>
          <w:b/>
          <w:bCs/>
        </w:rPr>
      </w:pPr>
    </w:p>
    <w:p w14:paraId="33937BD7" w14:textId="77777777" w:rsidR="005663E9" w:rsidRDefault="005663E9" w:rsidP="005663E9">
      <w:pPr>
        <w:pStyle w:val="Textoindependiente"/>
        <w:rPr>
          <w:rFonts w:ascii="Times New Roman" w:hAnsi="Times New Roman"/>
          <w:b/>
          <w:bCs/>
        </w:rPr>
      </w:pPr>
      <w:r>
        <w:rPr>
          <w:rFonts w:ascii="Times New Roman" w:hAnsi="Times New Roman"/>
          <w:b/>
          <w:bCs/>
        </w:rPr>
        <w:t xml:space="preserve">1) ESCALAS PRERREQUISITAS: </w:t>
      </w:r>
    </w:p>
    <w:p w14:paraId="3C02B8C7" w14:textId="77777777" w:rsidR="005663E9" w:rsidRPr="00717D9E" w:rsidRDefault="005663E9" w:rsidP="005663E9">
      <w:pPr>
        <w:pStyle w:val="Textoindependiente"/>
        <w:rPr>
          <w:rFonts w:ascii="Times New Roman" w:hAnsi="Times New Roman"/>
        </w:rPr>
      </w:pPr>
      <w:r w:rsidRPr="00717D9E">
        <w:rPr>
          <w:rFonts w:ascii="Times New Roman" w:hAnsi="Times New Roman"/>
        </w:rPr>
        <w:t>El informe de Plagio</w:t>
      </w:r>
      <w:r>
        <w:rPr>
          <w:rFonts w:ascii="Times New Roman" w:hAnsi="Times New Roman"/>
        </w:rPr>
        <w:t xml:space="preserve"> (coincidencias) </w:t>
      </w:r>
      <w:r w:rsidRPr="00717D9E">
        <w:rPr>
          <w:rFonts w:ascii="Times New Roman" w:hAnsi="Times New Roman"/>
        </w:rPr>
        <w:t xml:space="preserve"> “Turnitin” es adecuado (rodear la opción correcta): </w:t>
      </w:r>
      <w:r w:rsidRPr="00717D9E">
        <w:rPr>
          <w:rFonts w:ascii="Times New Roman" w:hAnsi="Times New Roman"/>
        </w:rPr>
        <w:tab/>
      </w:r>
      <w:r>
        <w:rPr>
          <w:rFonts w:ascii="Times New Roman" w:hAnsi="Times New Roman"/>
        </w:rPr>
        <w:t xml:space="preserve">        </w:t>
      </w:r>
      <w:r w:rsidRPr="00717D9E">
        <w:rPr>
          <w:rFonts w:ascii="Times New Roman" w:hAnsi="Times New Roman"/>
        </w:rPr>
        <w:t>SÍ                 NO</w:t>
      </w:r>
    </w:p>
    <w:p w14:paraId="4F7783AF" w14:textId="77777777" w:rsidR="005663E9" w:rsidRDefault="005663E9" w:rsidP="005663E9">
      <w:pPr>
        <w:pStyle w:val="Textoindependiente"/>
      </w:pPr>
      <w:r>
        <w:rPr>
          <w:rFonts w:ascii="Times New Roman" w:hAnsi="Times New Roman"/>
        </w:rPr>
        <w:t xml:space="preserve">El alumno/a ha superado los valores mínimos establecidos en todas y cada una de las escalas de habilidades prerrequisitas (rodear con un círculo la opción correcta): </w:t>
      </w:r>
      <w:r>
        <w:rPr>
          <w:rFonts w:ascii="Times New Roman" w:hAnsi="Times New Roman"/>
        </w:rPr>
        <w:tab/>
        <w:t>SÍ</w:t>
      </w:r>
      <w:r>
        <w:rPr>
          <w:rFonts w:ascii="Times New Roman" w:hAnsi="Times New Roman"/>
        </w:rPr>
        <w:tab/>
        <w:t>NO</w:t>
      </w:r>
    </w:p>
    <w:p w14:paraId="37039ECD" w14:textId="77777777" w:rsidR="005663E9" w:rsidRDefault="005663E9" w:rsidP="005663E9">
      <w:pPr>
        <w:pStyle w:val="Textoindependiente"/>
      </w:pPr>
      <w:r>
        <w:rPr>
          <w:rFonts w:ascii="Times New Roman" w:hAnsi="Times New Roman"/>
        </w:rPr>
        <w:t>PUNTUACIÓN FINAL PROMEDIO (0-10): _________</w:t>
      </w:r>
    </w:p>
    <w:p w14:paraId="20EFEA3A" w14:textId="77777777" w:rsidR="005663E9" w:rsidRDefault="005663E9" w:rsidP="005663E9">
      <w:pPr>
        <w:pStyle w:val="Textoindependiente"/>
        <w:jc w:val="center"/>
        <w:rPr>
          <w:rFonts w:ascii="Times New Roman" w:hAnsi="Times New Roman"/>
          <w:b/>
          <w:bCs/>
        </w:rPr>
      </w:pPr>
    </w:p>
    <w:p w14:paraId="2EF97F0D" w14:textId="77777777" w:rsidR="005663E9" w:rsidRDefault="005663E9" w:rsidP="005663E9">
      <w:pPr>
        <w:pStyle w:val="Textoindependiente"/>
      </w:pPr>
      <w:r>
        <w:rPr>
          <w:rFonts w:ascii="Times New Roman" w:hAnsi="Times New Roman"/>
          <w:b/>
          <w:bCs/>
        </w:rPr>
        <w:t xml:space="preserve">2) ESCALAS DE CALIDAD DEL TRABAJO: </w:t>
      </w:r>
    </w:p>
    <w:p w14:paraId="348BD03E" w14:textId="77777777" w:rsidR="005663E9" w:rsidRPr="00704DEF" w:rsidRDefault="005663E9" w:rsidP="005663E9">
      <w:pPr>
        <w:pStyle w:val="Textoindependiente"/>
        <w:spacing w:line="480" w:lineRule="auto"/>
      </w:pPr>
      <w:r>
        <w:rPr>
          <w:rFonts w:ascii="Times New Roman" w:hAnsi="Times New Roman"/>
        </w:rPr>
        <w:t>PUNTUACIÓN FINAL PROMEDIO (0-10): _________</w:t>
      </w:r>
    </w:p>
    <w:p w14:paraId="72C0AF0A" w14:textId="77777777" w:rsidR="005663E9" w:rsidRDefault="005663E9" w:rsidP="005663E9">
      <w:pPr>
        <w:pStyle w:val="Textoindependiente"/>
        <w:spacing w:line="360" w:lineRule="auto"/>
      </w:pPr>
      <w:r>
        <w:rPr>
          <w:rFonts w:ascii="Times New Roman" w:hAnsi="Times New Roman"/>
          <w:b/>
          <w:bCs/>
        </w:rPr>
        <w:t>3) EVALUACIÓN GLOBAL DEL TUTOR</w:t>
      </w:r>
    </w:p>
    <w:p w14:paraId="65080EA3" w14:textId="77777777" w:rsidR="005663E9" w:rsidRDefault="005663E9" w:rsidP="005663E9">
      <w:pPr>
        <w:pStyle w:val="Textoindependiente"/>
        <w:spacing w:line="360" w:lineRule="auto"/>
      </w:pPr>
      <w:r>
        <w:rPr>
          <w:rFonts w:ascii="Times New Roman" w:hAnsi="Times New Roman"/>
        </w:rPr>
        <w:t>NOTA GLOBAL DEL TUTOR (0-10): __________</w:t>
      </w:r>
    </w:p>
    <w:p w14:paraId="012674BC" w14:textId="77777777" w:rsidR="005663E9" w:rsidRDefault="005663E9" w:rsidP="005663E9">
      <w:pPr>
        <w:pStyle w:val="Textoindependiente"/>
      </w:pPr>
      <w:r>
        <w:rPr>
          <w:rFonts w:ascii="Times New Roman" w:hAnsi="Times New Roman"/>
        </w:rPr>
        <w:t>[Se calcula según la siguiente fórmula: (nota en punto 1 * 3)/10 + (nota en punto 2 * 7)/10]</w:t>
      </w:r>
    </w:p>
    <w:p w14:paraId="3B590AE4" w14:textId="77777777" w:rsidR="005663E9" w:rsidRDefault="005663E9" w:rsidP="005663E9">
      <w:pPr>
        <w:pStyle w:val="Textoindependiente"/>
      </w:pPr>
    </w:p>
    <w:p w14:paraId="6203A851" w14:textId="77777777" w:rsidR="005663E9" w:rsidRDefault="005663E9" w:rsidP="005663E9">
      <w:pPr>
        <w:pStyle w:val="Textoindependiente"/>
        <w:rPr>
          <w:rFonts w:ascii="Times New Roman" w:hAnsi="Times New Roman"/>
        </w:rPr>
      </w:pPr>
    </w:p>
    <w:p w14:paraId="415D0869" w14:textId="77777777" w:rsidR="005663E9" w:rsidRDefault="005663E9" w:rsidP="005663E9">
      <w:pPr>
        <w:pStyle w:val="Textoindependiente"/>
        <w:rPr>
          <w:rFonts w:ascii="Times New Roman" w:hAnsi="Times New Roman"/>
        </w:rPr>
      </w:pPr>
      <w:r>
        <w:rPr>
          <w:rFonts w:ascii="Times New Roman" w:hAnsi="Times New Roman"/>
        </w:rPr>
        <w:t>Observaciones adicionales:</w:t>
      </w:r>
    </w:p>
    <w:p w14:paraId="29188DF2" w14:textId="77777777" w:rsidR="005663E9" w:rsidRDefault="005663E9" w:rsidP="005663E9">
      <w:pPr>
        <w:pStyle w:val="Textoindependiente"/>
        <w:rPr>
          <w:rFonts w:ascii="Times New Roman" w:hAnsi="Times New Roman"/>
        </w:rPr>
      </w:pPr>
    </w:p>
    <w:p w14:paraId="2E0A42AC" w14:textId="77777777" w:rsidR="005663E9" w:rsidRDefault="005663E9" w:rsidP="005663E9">
      <w:pPr>
        <w:pStyle w:val="Textoindependiente"/>
        <w:rPr>
          <w:rFonts w:ascii="Times New Roman" w:hAnsi="Times New Roman"/>
        </w:rPr>
      </w:pPr>
    </w:p>
    <w:tbl>
      <w:tblPr>
        <w:tblW w:w="11057" w:type="dxa"/>
        <w:tblInd w:w="108" w:type="dxa"/>
        <w:tblBorders>
          <w:top w:val="single" w:sz="18" w:space="0" w:color="auto"/>
          <w:bottom w:val="single" w:sz="18" w:space="0" w:color="auto"/>
        </w:tblBorders>
        <w:tblLayout w:type="fixed"/>
        <w:tblLook w:val="04A0" w:firstRow="1" w:lastRow="0" w:firstColumn="1" w:lastColumn="0" w:noHBand="0" w:noVBand="1"/>
      </w:tblPr>
      <w:tblGrid>
        <w:gridCol w:w="1136"/>
        <w:gridCol w:w="8787"/>
        <w:gridCol w:w="1134"/>
      </w:tblGrid>
      <w:tr w:rsidR="005663E9" w14:paraId="2B474CB6" w14:textId="77777777" w:rsidTr="00EA1165">
        <w:tc>
          <w:tcPr>
            <w:tcW w:w="11057" w:type="dxa"/>
            <w:gridSpan w:val="3"/>
            <w:tcBorders>
              <w:top w:val="single" w:sz="18" w:space="0" w:color="auto"/>
            </w:tcBorders>
            <w:shd w:val="clear" w:color="auto" w:fill="A5A5A5"/>
          </w:tcPr>
          <w:p w14:paraId="5AAC9E71"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41C3F6C1" w14:textId="77777777" w:rsidTr="00EA1165">
        <w:tc>
          <w:tcPr>
            <w:tcW w:w="1136" w:type="dxa"/>
            <w:tcBorders>
              <w:top w:val="nil"/>
              <w:bottom w:val="single" w:sz="4" w:space="0" w:color="auto"/>
            </w:tcBorders>
            <w:shd w:val="clear" w:color="auto" w:fill="A5A5A5"/>
          </w:tcPr>
          <w:p w14:paraId="6956BF07"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9921" w:type="dxa"/>
            <w:gridSpan w:val="2"/>
            <w:tcBorders>
              <w:top w:val="nil"/>
              <w:bottom w:val="single" w:sz="4" w:space="0" w:color="auto"/>
            </w:tcBorders>
            <w:shd w:val="clear" w:color="auto" w:fill="D8D8D8"/>
          </w:tcPr>
          <w:p w14:paraId="3FEB5260"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229699FD" w14:textId="77777777" w:rsidTr="00EA1165">
        <w:tc>
          <w:tcPr>
            <w:tcW w:w="1136" w:type="dxa"/>
            <w:tcBorders>
              <w:top w:val="single" w:sz="4" w:space="0" w:color="auto"/>
              <w:bottom w:val="single" w:sz="4" w:space="0" w:color="auto"/>
            </w:tcBorders>
            <w:shd w:val="clear" w:color="auto" w:fill="A5A5A5"/>
          </w:tcPr>
          <w:p w14:paraId="15DE27B4"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9921" w:type="dxa"/>
            <w:gridSpan w:val="2"/>
            <w:tcBorders>
              <w:top w:val="single" w:sz="4" w:space="0" w:color="auto"/>
              <w:bottom w:val="single" w:sz="4" w:space="0" w:color="auto"/>
            </w:tcBorders>
            <w:shd w:val="clear" w:color="auto" w:fill="auto"/>
          </w:tcPr>
          <w:p w14:paraId="06A5D2DA"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463B7F38" w14:textId="77777777" w:rsidTr="00EA1165">
        <w:tc>
          <w:tcPr>
            <w:tcW w:w="1136" w:type="dxa"/>
            <w:tcBorders>
              <w:top w:val="single" w:sz="4" w:space="0" w:color="auto"/>
              <w:bottom w:val="single" w:sz="4" w:space="0" w:color="auto"/>
            </w:tcBorders>
            <w:shd w:val="clear" w:color="auto" w:fill="A5A5A5"/>
          </w:tcPr>
          <w:p w14:paraId="069E3982"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9921" w:type="dxa"/>
            <w:gridSpan w:val="2"/>
            <w:tcBorders>
              <w:top w:val="single" w:sz="4" w:space="0" w:color="auto"/>
              <w:bottom w:val="single" w:sz="4" w:space="0" w:color="auto"/>
            </w:tcBorders>
            <w:shd w:val="clear" w:color="auto" w:fill="D8D8D8"/>
          </w:tcPr>
          <w:p w14:paraId="7F10E559" w14:textId="77777777" w:rsidR="005663E9" w:rsidRDefault="005663E9" w:rsidP="00EA1165">
            <w:pPr>
              <w:autoSpaceDE w:val="0"/>
              <w:spacing w:after="0" w:line="240" w:lineRule="auto"/>
            </w:pPr>
            <w:r w:rsidRPr="0048064F">
              <w:rPr>
                <w:sz w:val="16"/>
                <w:szCs w:val="16"/>
                <w:lang w:eastAsia="en-US"/>
              </w:rPr>
              <w:t>Aportación de  informe final del tutor TFG.</w:t>
            </w:r>
          </w:p>
        </w:tc>
      </w:tr>
      <w:tr w:rsidR="005663E9" w14:paraId="6B0E22C4" w14:textId="77777777" w:rsidTr="00EA1165">
        <w:tc>
          <w:tcPr>
            <w:tcW w:w="1136" w:type="dxa"/>
            <w:tcBorders>
              <w:top w:val="single" w:sz="4" w:space="0" w:color="auto"/>
              <w:bottom w:val="single" w:sz="4" w:space="0" w:color="auto"/>
            </w:tcBorders>
            <w:shd w:val="clear" w:color="auto" w:fill="A5A5A5"/>
          </w:tcPr>
          <w:p w14:paraId="738C52CB"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9921" w:type="dxa"/>
            <w:gridSpan w:val="2"/>
            <w:tcBorders>
              <w:top w:val="single" w:sz="4" w:space="0" w:color="auto"/>
              <w:bottom w:val="single" w:sz="4" w:space="0" w:color="auto"/>
            </w:tcBorders>
            <w:shd w:val="clear" w:color="auto" w:fill="auto"/>
          </w:tcPr>
          <w:p w14:paraId="69513293"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1DF0437B" w14:textId="77777777" w:rsidTr="00EA1165">
        <w:tc>
          <w:tcPr>
            <w:tcW w:w="1136" w:type="dxa"/>
            <w:tcBorders>
              <w:top w:val="single" w:sz="4" w:space="0" w:color="auto"/>
              <w:bottom w:val="single" w:sz="4" w:space="0" w:color="auto"/>
            </w:tcBorders>
            <w:shd w:val="clear" w:color="auto" w:fill="A5A5A5"/>
          </w:tcPr>
          <w:p w14:paraId="1858B297"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9921" w:type="dxa"/>
            <w:gridSpan w:val="2"/>
            <w:tcBorders>
              <w:top w:val="single" w:sz="4" w:space="0" w:color="auto"/>
              <w:bottom w:val="single" w:sz="4" w:space="0" w:color="auto"/>
            </w:tcBorders>
            <w:shd w:val="clear" w:color="auto" w:fill="D8D8D8"/>
          </w:tcPr>
          <w:p w14:paraId="1DC80839" w14:textId="77777777" w:rsidR="005663E9" w:rsidRPr="0048064F" w:rsidRDefault="005663E9" w:rsidP="00EA1165">
            <w:pPr>
              <w:autoSpaceDE w:val="0"/>
              <w:spacing w:after="0" w:line="240" w:lineRule="auto"/>
              <w:rPr>
                <w:sz w:val="16"/>
                <w:szCs w:val="16"/>
                <w:lang w:eastAsia="en-US"/>
              </w:rPr>
            </w:pPr>
            <w:r>
              <w:rPr>
                <w:noProof/>
                <w:lang w:eastAsia="es-ES"/>
              </w:rPr>
              <w:drawing>
                <wp:anchor distT="0" distB="0" distL="114300" distR="114300" simplePos="0" relativeHeight="251669504" behindDoc="0" locked="0" layoutInCell="1" allowOverlap="1" wp14:anchorId="6B6F8BCC" wp14:editId="31530ADE">
                  <wp:simplePos x="0" y="0"/>
                  <wp:positionH relativeFrom="column">
                    <wp:posOffset>5746115</wp:posOffset>
                  </wp:positionH>
                  <wp:positionV relativeFrom="paragraph">
                    <wp:posOffset>236220</wp:posOffset>
                  </wp:positionV>
                  <wp:extent cx="387985" cy="387985"/>
                  <wp:effectExtent l="0" t="0" r="0" b="0"/>
                  <wp:wrapNone/>
                  <wp:docPr id="27" name="Imagen 27"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Generador de CÃ³digos QR Co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67DEE2CE" w14:textId="77777777" w:rsidTr="00EA1165">
        <w:tc>
          <w:tcPr>
            <w:tcW w:w="1136" w:type="dxa"/>
            <w:tcBorders>
              <w:top w:val="single" w:sz="4" w:space="0" w:color="auto"/>
              <w:bottom w:val="single" w:sz="18" w:space="0" w:color="auto"/>
            </w:tcBorders>
            <w:shd w:val="clear" w:color="auto" w:fill="A5A5A5"/>
          </w:tcPr>
          <w:p w14:paraId="2559982E"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8787" w:type="dxa"/>
            <w:tcBorders>
              <w:top w:val="single" w:sz="4" w:space="0" w:color="auto"/>
              <w:bottom w:val="single" w:sz="18" w:space="0" w:color="auto"/>
              <w:right w:val="single" w:sz="4" w:space="0" w:color="auto"/>
            </w:tcBorders>
            <w:shd w:val="clear" w:color="auto" w:fill="auto"/>
          </w:tcPr>
          <w:p w14:paraId="792FF606"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20"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3FFE31CD" w14:textId="77777777" w:rsidR="005663E9" w:rsidRPr="0048064F" w:rsidRDefault="005663E9" w:rsidP="00EA1165">
            <w:pPr>
              <w:autoSpaceDE w:val="0"/>
              <w:spacing w:after="0" w:line="240" w:lineRule="auto"/>
              <w:rPr>
                <w:sz w:val="16"/>
                <w:szCs w:val="16"/>
                <w:lang w:eastAsia="en-US"/>
              </w:rPr>
            </w:pPr>
          </w:p>
        </w:tc>
        <w:tc>
          <w:tcPr>
            <w:tcW w:w="1134" w:type="dxa"/>
            <w:tcBorders>
              <w:top w:val="nil"/>
              <w:left w:val="single" w:sz="4" w:space="0" w:color="auto"/>
              <w:bottom w:val="single" w:sz="18" w:space="0" w:color="auto"/>
            </w:tcBorders>
            <w:shd w:val="clear" w:color="auto" w:fill="auto"/>
          </w:tcPr>
          <w:p w14:paraId="15C9556D" w14:textId="77777777" w:rsidR="005663E9" w:rsidRPr="0048064F" w:rsidRDefault="005663E9" w:rsidP="00EA1165">
            <w:pPr>
              <w:autoSpaceDE w:val="0"/>
              <w:spacing w:after="0" w:line="240" w:lineRule="auto"/>
              <w:ind w:left="742"/>
              <w:rPr>
                <w:sz w:val="16"/>
                <w:szCs w:val="16"/>
                <w:lang w:eastAsia="en-US"/>
              </w:rPr>
            </w:pPr>
          </w:p>
        </w:tc>
      </w:tr>
    </w:tbl>
    <w:p w14:paraId="6CAFD91E" w14:textId="77777777" w:rsidR="005663E9" w:rsidRDefault="005663E9" w:rsidP="005663E9">
      <w:pPr>
        <w:pageBreakBefore/>
        <w:spacing w:after="0" w:line="480" w:lineRule="auto"/>
        <w:jc w:val="center"/>
      </w:pPr>
      <w:r>
        <w:rPr>
          <w:rFonts w:ascii="Times New Roman" w:hAnsi="Times New Roman"/>
          <w:b/>
          <w:color w:val="0070C0"/>
          <w:lang w:eastAsia="es-ES"/>
        </w:rPr>
        <w:lastRenderedPageBreak/>
        <w:t>ANEXO V</w:t>
      </w:r>
    </w:p>
    <w:p w14:paraId="31293D66" w14:textId="77777777" w:rsidR="005663E9" w:rsidRDefault="005663E9" w:rsidP="005663E9">
      <w:pPr>
        <w:spacing w:after="0" w:line="480" w:lineRule="auto"/>
        <w:rPr>
          <w:rFonts w:ascii="Times New Roman" w:hAnsi="Times New Roman"/>
          <w:color w:val="000000"/>
          <w:lang w:eastAsia="es-ES"/>
        </w:rPr>
      </w:pPr>
      <w:r>
        <w:rPr>
          <w:noProof/>
          <w:lang w:eastAsia="es-ES"/>
        </w:rPr>
        <w:drawing>
          <wp:inline distT="0" distB="0" distL="0" distR="0" wp14:anchorId="59D4C6EE" wp14:editId="52E081F6">
            <wp:extent cx="1714500" cy="5867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noProof/>
          <w:color w:val="000000"/>
          <w:lang w:eastAsia="es-ES"/>
        </w:rPr>
        <w:drawing>
          <wp:inline distT="0" distB="0" distL="0" distR="0" wp14:anchorId="09E68A9E" wp14:editId="6C60977A">
            <wp:extent cx="708660" cy="342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1625424E" w14:textId="77777777" w:rsidR="005663E9" w:rsidRDefault="005663E9" w:rsidP="005663E9">
      <w:pPr>
        <w:spacing w:after="0" w:line="480" w:lineRule="auto"/>
        <w:jc w:val="center"/>
      </w:pPr>
      <w:r>
        <w:rPr>
          <w:rFonts w:ascii="Times New Roman" w:hAnsi="Times New Roman"/>
          <w:b/>
          <w:color w:val="000000"/>
          <w:sz w:val="28"/>
          <w:lang w:eastAsia="es-ES"/>
        </w:rPr>
        <w:t>PLANTILLAS DE EVALUACIÓN DE LA COMISIÓN</w:t>
      </w:r>
    </w:p>
    <w:p w14:paraId="2E6D726B" w14:textId="77777777" w:rsidR="005663E9" w:rsidRDefault="005663E9" w:rsidP="005663E9">
      <w:pPr>
        <w:spacing w:after="0" w:line="480" w:lineRule="auto"/>
        <w:jc w:val="both"/>
      </w:pPr>
      <w:r>
        <w:rPr>
          <w:rFonts w:ascii="Times New Roman" w:hAnsi="Times New Roman"/>
          <w:color w:val="000000"/>
          <w:lang w:eastAsia="es-ES"/>
        </w:rPr>
        <w:t>Hay dos grupos de escalas para la evaluación:</w:t>
      </w:r>
    </w:p>
    <w:p w14:paraId="37CB42AC" w14:textId="77777777" w:rsidR="005663E9" w:rsidRDefault="005663E9" w:rsidP="005663E9">
      <w:pPr>
        <w:numPr>
          <w:ilvl w:val="0"/>
          <w:numId w:val="8"/>
        </w:numPr>
        <w:spacing w:after="0" w:line="480" w:lineRule="auto"/>
        <w:ind w:left="720" w:hanging="360"/>
        <w:jc w:val="both"/>
      </w:pPr>
      <w:r>
        <w:rPr>
          <w:rFonts w:ascii="Times New Roman" w:hAnsi="Times New Roman"/>
          <w:color w:val="000000"/>
          <w:lang w:eastAsia="es-ES"/>
        </w:rPr>
        <w:t xml:space="preserve">1) Habilidades prerrequisitas: requieren una puntuación mínima, sin la cual el TFG no puede llegar al aprobado. </w:t>
      </w:r>
    </w:p>
    <w:p w14:paraId="0BC9851F" w14:textId="77777777" w:rsidR="005663E9" w:rsidRDefault="005663E9" w:rsidP="005663E9">
      <w:pPr>
        <w:numPr>
          <w:ilvl w:val="0"/>
          <w:numId w:val="8"/>
        </w:numPr>
        <w:spacing w:after="0" w:line="480" w:lineRule="auto"/>
        <w:ind w:left="720" w:hanging="360"/>
        <w:jc w:val="both"/>
      </w:pPr>
      <w:r>
        <w:rPr>
          <w:rFonts w:ascii="Times New Roman" w:hAnsi="Times New Roman"/>
          <w:color w:val="000000"/>
          <w:lang w:eastAsia="es-ES"/>
        </w:rPr>
        <w:t xml:space="preserve">2) Calidad del trabajo: La puntuación en estas escalas supondría un 100% de la nota asignada por la comisión. </w:t>
      </w:r>
    </w:p>
    <w:p w14:paraId="4D04B86C" w14:textId="77777777" w:rsidR="005663E9" w:rsidRDefault="005663E9" w:rsidP="005663E9">
      <w:pPr>
        <w:spacing w:after="0" w:line="480" w:lineRule="auto"/>
        <w:jc w:val="both"/>
        <w:rPr>
          <w:rFonts w:ascii="Times New Roman" w:hAnsi="Times New Roman"/>
          <w:color w:val="000000"/>
          <w:lang w:eastAsia="es-ES"/>
        </w:rPr>
      </w:pPr>
    </w:p>
    <w:p w14:paraId="4923EFFC" w14:textId="77777777" w:rsidR="005663E9" w:rsidRDefault="005663E9" w:rsidP="005663E9">
      <w:pPr>
        <w:spacing w:after="0" w:line="480" w:lineRule="auto"/>
        <w:jc w:val="both"/>
        <w:rPr>
          <w:rFonts w:ascii="Times New Roman" w:hAnsi="Times New Roman"/>
          <w:color w:val="000000"/>
          <w:lang w:eastAsia="es-ES"/>
        </w:rPr>
      </w:pPr>
      <w:r>
        <w:rPr>
          <w:rFonts w:ascii="Times New Roman" w:hAnsi="Times New Roman"/>
          <w:color w:val="000000"/>
          <w:lang w:eastAsia="es-ES"/>
        </w:rPr>
        <w:t>Todas las escalas van desde 0 hasta 10 puntos. Los valores extremos y, a menudo, varios de los valores internos, van acompañados de rúbricas (descripciones de la ejecución que corresponden a ese valor en la escala). Las rúbricas indican, pues, qué significado tiene cada puntuación. Es importante ajustarse a ellas cuando se usan las escalas para evaluar el TFG presentado.</w:t>
      </w:r>
    </w:p>
    <w:p w14:paraId="02BA6DD8" w14:textId="77777777" w:rsidR="005663E9" w:rsidRDefault="005663E9" w:rsidP="005663E9">
      <w:pPr>
        <w:spacing w:after="0" w:line="480" w:lineRule="auto"/>
        <w:jc w:val="both"/>
        <w:rPr>
          <w:rFonts w:ascii="Times New Roman" w:hAnsi="Times New Roman"/>
          <w:color w:val="000000"/>
          <w:lang w:eastAsia="es-ES"/>
        </w:rPr>
      </w:pPr>
    </w:p>
    <w:p w14:paraId="45149C09" w14:textId="77777777" w:rsidR="005663E9" w:rsidRPr="00B74547" w:rsidRDefault="005663E9" w:rsidP="005663E9">
      <w:pPr>
        <w:spacing w:after="0" w:line="480" w:lineRule="auto"/>
        <w:jc w:val="center"/>
        <w:rPr>
          <w:rFonts w:ascii="Times New Roman" w:hAnsi="Times New Roman"/>
          <w:b/>
          <w:color w:val="000000"/>
          <w:sz w:val="24"/>
          <w:szCs w:val="24"/>
          <w:lang w:eastAsia="es-ES"/>
        </w:rPr>
      </w:pPr>
      <w:r w:rsidRPr="00B74547">
        <w:rPr>
          <w:rFonts w:ascii="Times New Roman" w:hAnsi="Times New Roman"/>
          <w:b/>
          <w:color w:val="000000"/>
          <w:sz w:val="24"/>
          <w:szCs w:val="24"/>
          <w:lang w:eastAsia="es-ES"/>
        </w:rPr>
        <w:t>La Comisión evaluadora deberá entregar únicamente el informe final</w:t>
      </w:r>
    </w:p>
    <w:p w14:paraId="42B2D153" w14:textId="77777777" w:rsidR="005663E9" w:rsidRPr="00B74547" w:rsidRDefault="005663E9" w:rsidP="005663E9">
      <w:pPr>
        <w:spacing w:after="0" w:line="480" w:lineRule="auto"/>
        <w:jc w:val="center"/>
        <w:rPr>
          <w:b/>
          <w:sz w:val="24"/>
          <w:szCs w:val="24"/>
        </w:rPr>
      </w:pPr>
      <w:r w:rsidRPr="00B74547">
        <w:rPr>
          <w:rFonts w:ascii="Times New Roman" w:hAnsi="Times New Roman"/>
          <w:b/>
          <w:color w:val="000000"/>
          <w:sz w:val="24"/>
          <w:szCs w:val="24"/>
          <w:lang w:eastAsia="es-ES"/>
        </w:rPr>
        <w:t xml:space="preserve"> (ÚLTIMA HOJA DEL ANEXO PRESENTE).</w:t>
      </w:r>
    </w:p>
    <w:p w14:paraId="611535A4" w14:textId="77777777" w:rsidR="005663E9" w:rsidRPr="00B74547" w:rsidRDefault="005663E9" w:rsidP="005663E9">
      <w:pPr>
        <w:spacing w:after="0" w:line="480" w:lineRule="auto"/>
        <w:jc w:val="both"/>
        <w:rPr>
          <w:sz w:val="24"/>
          <w:szCs w:val="24"/>
        </w:rPr>
      </w:pPr>
    </w:p>
    <w:p w14:paraId="05B7C247" w14:textId="77777777" w:rsidR="005663E9" w:rsidRDefault="005663E9" w:rsidP="005663E9">
      <w:pPr>
        <w:pageBreakBefore/>
        <w:spacing w:after="0" w:line="480" w:lineRule="auto"/>
        <w:ind w:left="360"/>
        <w:jc w:val="center"/>
      </w:pPr>
    </w:p>
    <w:tbl>
      <w:tblPr>
        <w:tblW w:w="0" w:type="auto"/>
        <w:tblInd w:w="715" w:type="dxa"/>
        <w:tblLayout w:type="fixed"/>
        <w:tblCellMar>
          <w:left w:w="70" w:type="dxa"/>
          <w:right w:w="70" w:type="dxa"/>
        </w:tblCellMar>
        <w:tblLook w:val="04A0" w:firstRow="1" w:lastRow="0" w:firstColumn="1" w:lastColumn="0" w:noHBand="0" w:noVBand="1"/>
      </w:tblPr>
      <w:tblGrid>
        <w:gridCol w:w="603"/>
        <w:gridCol w:w="92"/>
        <w:gridCol w:w="5511"/>
        <w:gridCol w:w="3121"/>
        <w:gridCol w:w="15"/>
        <w:gridCol w:w="30"/>
      </w:tblGrid>
      <w:tr w:rsidR="005663E9" w14:paraId="4E8A1AE9" w14:textId="77777777" w:rsidTr="00EA1165">
        <w:trPr>
          <w:gridAfter w:val="2"/>
          <w:wAfter w:w="45" w:type="dxa"/>
          <w:trHeight w:val="576"/>
        </w:trPr>
        <w:tc>
          <w:tcPr>
            <w:tcW w:w="9327" w:type="dxa"/>
            <w:gridSpan w:val="4"/>
            <w:shd w:val="clear" w:color="auto" w:fill="FFFFFF"/>
            <w:hideMark/>
          </w:tcPr>
          <w:p w14:paraId="75A4CE45" w14:textId="77777777" w:rsidR="005663E9" w:rsidRDefault="005663E9" w:rsidP="00EA1165">
            <w:pPr>
              <w:widowControl w:val="0"/>
              <w:spacing w:after="0" w:line="240" w:lineRule="auto"/>
              <w:rPr>
                <w:kern w:val="2"/>
              </w:rPr>
            </w:pPr>
            <w:r>
              <w:rPr>
                <w:rFonts w:ascii="Times New Roman" w:hAnsi="Times New Roman"/>
                <w:b/>
                <w:bCs/>
                <w:color w:val="000000"/>
                <w:szCs w:val="28"/>
                <w:lang w:eastAsia="fr-FR"/>
              </w:rPr>
              <w:t>HABILIDADES PRERREQUISITAS PARA PRESENTAR EL TFG</w:t>
            </w:r>
          </w:p>
        </w:tc>
      </w:tr>
      <w:tr w:rsidR="005663E9" w14:paraId="19D5B1D7" w14:textId="77777777" w:rsidTr="00EA1165">
        <w:trPr>
          <w:gridAfter w:val="2"/>
          <w:wAfter w:w="45" w:type="dxa"/>
          <w:trHeight w:val="955"/>
        </w:trPr>
        <w:tc>
          <w:tcPr>
            <w:tcW w:w="9327" w:type="dxa"/>
            <w:gridSpan w:val="4"/>
            <w:shd w:val="clear" w:color="auto" w:fill="FFFFFF"/>
            <w:hideMark/>
          </w:tcPr>
          <w:p w14:paraId="2337416D" w14:textId="77777777" w:rsidR="005663E9" w:rsidRDefault="005663E9" w:rsidP="00EA1165">
            <w:pPr>
              <w:widowControl w:val="0"/>
              <w:spacing w:after="0" w:line="240" w:lineRule="auto"/>
              <w:rPr>
                <w:kern w:val="2"/>
              </w:rPr>
            </w:pPr>
            <w:r>
              <w:rPr>
                <w:rFonts w:ascii="Times New Roman" w:hAnsi="Times New Roman"/>
                <w:color w:val="000000"/>
                <w:szCs w:val="24"/>
                <w:lang w:eastAsia="fr-FR"/>
              </w:rPr>
              <w:t xml:space="preserve">Estas escalas evalúan habilidades prerrequisitas y requieren alcanzar un valor mínimo, sin el cual el TFG no puede llegar al aprobado. </w:t>
            </w:r>
          </w:p>
        </w:tc>
      </w:tr>
      <w:tr w:rsidR="005663E9" w14:paraId="52169E24" w14:textId="77777777" w:rsidTr="00EA1165">
        <w:trPr>
          <w:gridAfter w:val="2"/>
          <w:wAfter w:w="45" w:type="dxa"/>
          <w:trHeight w:val="317"/>
        </w:trPr>
        <w:tc>
          <w:tcPr>
            <w:tcW w:w="695" w:type="dxa"/>
            <w:gridSpan w:val="2"/>
            <w:shd w:val="clear" w:color="auto" w:fill="FFFFFF"/>
          </w:tcPr>
          <w:p w14:paraId="36144445"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511" w:type="dxa"/>
            <w:shd w:val="clear" w:color="auto" w:fill="FFFFFF"/>
          </w:tcPr>
          <w:p w14:paraId="428BE9A0"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3121" w:type="dxa"/>
            <w:shd w:val="clear" w:color="auto" w:fill="FFFFFF"/>
          </w:tcPr>
          <w:p w14:paraId="0C8E81CF"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03D3B6E5" w14:textId="77777777" w:rsidTr="00EA1165">
        <w:trPr>
          <w:gridAfter w:val="2"/>
          <w:wAfter w:w="45" w:type="dxa"/>
          <w:trHeight w:val="317"/>
        </w:trPr>
        <w:tc>
          <w:tcPr>
            <w:tcW w:w="6206" w:type="dxa"/>
            <w:gridSpan w:val="3"/>
            <w:shd w:val="clear" w:color="auto" w:fill="FFFFFF"/>
            <w:hideMark/>
          </w:tcPr>
          <w:p w14:paraId="48BDB0E8" w14:textId="77777777" w:rsidR="005663E9" w:rsidRDefault="005663E9" w:rsidP="00EA1165">
            <w:pPr>
              <w:widowControl w:val="0"/>
              <w:spacing w:after="0" w:line="240" w:lineRule="auto"/>
              <w:rPr>
                <w:kern w:val="2"/>
              </w:rPr>
            </w:pPr>
            <w:r>
              <w:rPr>
                <w:rFonts w:ascii="Times New Roman" w:hAnsi="Times New Roman"/>
                <w:color w:val="000000"/>
                <w:sz w:val="24"/>
                <w:szCs w:val="24"/>
                <w:u w:val="single"/>
                <w:lang w:eastAsia="fr-FR"/>
              </w:rPr>
              <w:t>Ortografía y sintaxis:</w:t>
            </w:r>
          </w:p>
        </w:tc>
        <w:tc>
          <w:tcPr>
            <w:tcW w:w="3121" w:type="dxa"/>
            <w:shd w:val="clear" w:color="auto" w:fill="FFFFFF"/>
          </w:tcPr>
          <w:p w14:paraId="3038885A"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u w:val="single"/>
                <w:lang w:eastAsia="fr-FR"/>
              </w:rPr>
            </w:pPr>
          </w:p>
        </w:tc>
      </w:tr>
      <w:tr w:rsidR="005663E9" w14:paraId="3B690BC7" w14:textId="77777777" w:rsidTr="00EA1165">
        <w:trPr>
          <w:gridAfter w:val="2"/>
          <w:wAfter w:w="45" w:type="dxa"/>
          <w:trHeight w:val="317"/>
        </w:trPr>
        <w:tc>
          <w:tcPr>
            <w:tcW w:w="603" w:type="dxa"/>
            <w:tcBorders>
              <w:top w:val="nil"/>
              <w:left w:val="nil"/>
              <w:bottom w:val="single" w:sz="6" w:space="0" w:color="000001"/>
              <w:right w:val="nil"/>
            </w:tcBorders>
            <w:shd w:val="clear" w:color="auto" w:fill="FFFFFF"/>
          </w:tcPr>
          <w:p w14:paraId="6C1C2CA1"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u w:val="single"/>
                <w:lang w:eastAsia="fr-FR"/>
              </w:rPr>
            </w:pPr>
          </w:p>
        </w:tc>
        <w:tc>
          <w:tcPr>
            <w:tcW w:w="5603" w:type="dxa"/>
            <w:gridSpan w:val="2"/>
            <w:tcBorders>
              <w:top w:val="nil"/>
              <w:left w:val="nil"/>
              <w:bottom w:val="single" w:sz="6" w:space="0" w:color="000001"/>
              <w:right w:val="nil"/>
            </w:tcBorders>
            <w:shd w:val="clear" w:color="auto" w:fill="FFFFFF"/>
          </w:tcPr>
          <w:p w14:paraId="0FE91A99"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3121" w:type="dxa"/>
            <w:tcBorders>
              <w:top w:val="nil"/>
              <w:left w:val="nil"/>
              <w:bottom w:val="single" w:sz="6" w:space="0" w:color="000001"/>
              <w:right w:val="nil"/>
            </w:tcBorders>
            <w:shd w:val="clear" w:color="auto" w:fill="FFFFFF"/>
          </w:tcPr>
          <w:p w14:paraId="7CAE07AA"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55FD06DB" w14:textId="77777777" w:rsidTr="00EA1165">
        <w:trPr>
          <w:gridAfter w:val="1"/>
          <w:wAfter w:w="30" w:type="dxa"/>
          <w:trHeight w:val="1255"/>
        </w:trPr>
        <w:tc>
          <w:tcPr>
            <w:tcW w:w="603" w:type="dxa"/>
            <w:tcBorders>
              <w:top w:val="single" w:sz="6" w:space="0" w:color="000001"/>
              <w:left w:val="single" w:sz="6" w:space="0" w:color="000001"/>
              <w:bottom w:val="single" w:sz="6" w:space="0" w:color="000001"/>
              <w:right w:val="nil"/>
            </w:tcBorders>
            <w:shd w:val="clear" w:color="auto" w:fill="FFFFFF"/>
            <w:hideMark/>
          </w:tcPr>
          <w:p w14:paraId="47F5B74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8739"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3884B41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Más de 5 faltas de ortografía graves (p.ej., “b” en lugar de “v”) que podrían haber sido detectadas usando un corrector ortográfico. Uso frecuente de oraciones claramente agramaticales (con problemas graves de concordancia y puntuación) que llegan a dificultar la lectura y la comprensión del mensaje.</w:t>
            </w:r>
          </w:p>
        </w:tc>
      </w:tr>
      <w:tr w:rsidR="005663E9" w14:paraId="31A7F797"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6FCE41C"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0EC7FD3C"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294AB254"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A8614C7" w14:textId="77777777" w:rsidTr="00EA1165">
        <w:trPr>
          <w:gridAfter w:val="1"/>
          <w:wAfter w:w="30" w:type="dxa"/>
          <w:trHeight w:val="734"/>
        </w:trPr>
        <w:tc>
          <w:tcPr>
            <w:tcW w:w="603" w:type="dxa"/>
            <w:tcBorders>
              <w:top w:val="single" w:sz="6" w:space="0" w:color="000001"/>
              <w:left w:val="single" w:sz="6" w:space="0" w:color="000001"/>
              <w:bottom w:val="single" w:sz="6" w:space="0" w:color="000001"/>
              <w:right w:val="nil"/>
            </w:tcBorders>
            <w:shd w:val="clear" w:color="auto" w:fill="FFFFFF"/>
            <w:hideMark/>
          </w:tcPr>
          <w:p w14:paraId="13D222BE"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7F8B800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25BC794C"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5429D77"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4D7EAAA"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3A52437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00F2FF8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6D82FCF5"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679F9E8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719133C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6A7D8C7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3523729" w14:textId="77777777" w:rsidTr="00EA1165">
        <w:trPr>
          <w:gridAfter w:val="1"/>
          <w:wAfter w:w="30" w:type="dxa"/>
          <w:trHeight w:val="930"/>
        </w:trPr>
        <w:tc>
          <w:tcPr>
            <w:tcW w:w="603" w:type="dxa"/>
            <w:tcBorders>
              <w:top w:val="single" w:sz="6" w:space="0" w:color="000001"/>
              <w:left w:val="single" w:sz="6" w:space="0" w:color="000001"/>
              <w:bottom w:val="single" w:sz="6" w:space="0" w:color="000001"/>
              <w:right w:val="nil"/>
            </w:tcBorders>
            <w:shd w:val="clear" w:color="auto" w:fill="FFFFFF"/>
            <w:hideMark/>
          </w:tcPr>
          <w:p w14:paraId="552F3EA2"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8739"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1082C1D1"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Un máximo de 2 faltas de ortografía de cualquier tipo. Sintaxis y estilo mayormente correctos, pero con oraciones a menudo excesivamente complejas y largas, y un vocabulario o bien excesivamente coloquial o excesivamente pedante.  </w:t>
            </w:r>
          </w:p>
        </w:tc>
      </w:tr>
      <w:tr w:rsidR="005663E9" w14:paraId="3A15294F"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041AD745"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14C12E7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52203EC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ABFC6C8"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58DE9B3B"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6EF616F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71DC47E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05EC8575"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1A39BA5B"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33AEE46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577D888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E8EC534" w14:textId="77777777" w:rsidTr="00EA1165">
        <w:trPr>
          <w:gridAfter w:val="1"/>
          <w:wAfter w:w="30" w:type="dxa"/>
          <w:trHeight w:val="317"/>
        </w:trPr>
        <w:tc>
          <w:tcPr>
            <w:tcW w:w="603" w:type="dxa"/>
            <w:tcBorders>
              <w:top w:val="single" w:sz="6" w:space="0" w:color="000001"/>
              <w:left w:val="single" w:sz="6" w:space="0" w:color="000001"/>
              <w:bottom w:val="single" w:sz="6" w:space="0" w:color="000001"/>
              <w:right w:val="nil"/>
            </w:tcBorders>
            <w:shd w:val="clear" w:color="auto" w:fill="FFFFFF"/>
            <w:hideMark/>
          </w:tcPr>
          <w:p w14:paraId="5DC8931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603" w:type="dxa"/>
            <w:gridSpan w:val="2"/>
            <w:tcBorders>
              <w:top w:val="single" w:sz="6" w:space="0" w:color="000001"/>
              <w:left w:val="single" w:sz="6" w:space="0" w:color="000001"/>
              <w:bottom w:val="single" w:sz="6" w:space="0" w:color="000001"/>
              <w:right w:val="nil"/>
            </w:tcBorders>
            <w:shd w:val="clear" w:color="auto" w:fill="FFFFFF"/>
          </w:tcPr>
          <w:p w14:paraId="72C1003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3136" w:type="dxa"/>
            <w:gridSpan w:val="2"/>
            <w:tcBorders>
              <w:top w:val="single" w:sz="6" w:space="0" w:color="000001"/>
              <w:left w:val="nil"/>
              <w:bottom w:val="single" w:sz="6" w:space="0" w:color="000001"/>
              <w:right w:val="single" w:sz="6" w:space="0" w:color="000001"/>
            </w:tcBorders>
            <w:shd w:val="clear" w:color="auto" w:fill="FFFFFF"/>
          </w:tcPr>
          <w:p w14:paraId="713377FB"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67940384" w14:textId="77777777" w:rsidTr="00EA1165">
        <w:trPr>
          <w:gridAfter w:val="1"/>
          <w:wAfter w:w="30" w:type="dxa"/>
          <w:trHeight w:val="920"/>
        </w:trPr>
        <w:tc>
          <w:tcPr>
            <w:tcW w:w="603" w:type="dxa"/>
            <w:tcBorders>
              <w:top w:val="single" w:sz="6" w:space="0" w:color="000001"/>
              <w:left w:val="single" w:sz="6" w:space="0" w:color="000001"/>
              <w:bottom w:val="single" w:sz="6" w:space="0" w:color="000001"/>
              <w:right w:val="nil"/>
            </w:tcBorders>
            <w:shd w:val="clear" w:color="auto" w:fill="FFFFFF"/>
            <w:hideMark/>
          </w:tcPr>
          <w:p w14:paraId="263040D2"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8739"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14:paraId="2433857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Ortografía perfecta. Uso de oraciones muy claras, de sintaxis sencilla, perfectamente engarzadas y que permiten una lectura rápida, fácil y muy buena comprensión de las ideas.  </w:t>
            </w:r>
          </w:p>
        </w:tc>
      </w:tr>
      <w:tr w:rsidR="005663E9" w14:paraId="28564E5E" w14:textId="77777777" w:rsidTr="00EA1165">
        <w:trPr>
          <w:trHeight w:val="355"/>
        </w:trPr>
        <w:tc>
          <w:tcPr>
            <w:tcW w:w="603" w:type="dxa"/>
            <w:shd w:val="clear" w:color="auto" w:fill="FFFFFF"/>
          </w:tcPr>
          <w:p w14:paraId="3457BE43"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603" w:type="dxa"/>
            <w:gridSpan w:val="2"/>
            <w:shd w:val="clear" w:color="auto" w:fill="FFFFFF"/>
            <w:hideMark/>
          </w:tcPr>
          <w:p w14:paraId="252AEBFB" w14:textId="77777777" w:rsidR="005663E9" w:rsidRDefault="005663E9" w:rsidP="00EA1165">
            <w:pPr>
              <w:widowControl w:val="0"/>
              <w:spacing w:after="0" w:line="240" w:lineRule="auto"/>
              <w:jc w:val="right"/>
              <w:rPr>
                <w:kern w:val="2"/>
              </w:rPr>
            </w:pPr>
            <w:r>
              <w:rPr>
                <w:rFonts w:ascii="Times New Roman" w:hAnsi="Times New Roman"/>
                <w:color w:val="000000"/>
                <w:sz w:val="24"/>
                <w:szCs w:val="24"/>
                <w:lang w:eastAsia="fr-FR"/>
              </w:rPr>
              <w:t>PUNTUACION (0-10)</w:t>
            </w:r>
          </w:p>
        </w:tc>
        <w:tc>
          <w:tcPr>
            <w:tcW w:w="316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7AABB547"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29D2A2B4" w14:textId="77777777" w:rsidTr="00EA1165">
        <w:trPr>
          <w:gridAfter w:val="2"/>
          <w:wAfter w:w="45" w:type="dxa"/>
          <w:trHeight w:val="336"/>
        </w:trPr>
        <w:tc>
          <w:tcPr>
            <w:tcW w:w="603" w:type="dxa"/>
            <w:shd w:val="clear" w:color="auto" w:fill="FFFFFF"/>
          </w:tcPr>
          <w:p w14:paraId="12094371"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603" w:type="dxa"/>
            <w:gridSpan w:val="2"/>
            <w:shd w:val="clear" w:color="auto" w:fill="FFFFFF"/>
          </w:tcPr>
          <w:p w14:paraId="086D10FC"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3121" w:type="dxa"/>
            <w:shd w:val="clear" w:color="auto" w:fill="FFFFFF"/>
            <w:hideMark/>
          </w:tcPr>
          <w:p w14:paraId="5B31393C"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&lt;2, </w:t>
            </w:r>
          </w:p>
          <w:p w14:paraId="0A6D9AA7"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548BBB69" w14:textId="77777777" w:rsidTr="00EA1165">
        <w:trPr>
          <w:gridAfter w:val="2"/>
          <w:wAfter w:w="45" w:type="dxa"/>
          <w:trHeight w:val="317"/>
        </w:trPr>
        <w:tc>
          <w:tcPr>
            <w:tcW w:w="603" w:type="dxa"/>
            <w:shd w:val="clear" w:color="auto" w:fill="FFFFFF"/>
          </w:tcPr>
          <w:p w14:paraId="10B8A969"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603" w:type="dxa"/>
            <w:gridSpan w:val="2"/>
            <w:shd w:val="clear" w:color="auto" w:fill="FFFFFF"/>
          </w:tcPr>
          <w:p w14:paraId="1747E8B4"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3121" w:type="dxa"/>
            <w:shd w:val="clear" w:color="auto" w:fill="FFFFFF"/>
          </w:tcPr>
          <w:p w14:paraId="3CB706C6"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r>
    </w:tbl>
    <w:p w14:paraId="0FA1910D"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1/11</w:t>
      </w:r>
    </w:p>
    <w:p w14:paraId="44465466" w14:textId="77777777" w:rsidR="005663E9" w:rsidRDefault="005663E9" w:rsidP="005663E9">
      <w:pPr>
        <w:pageBreakBefore/>
        <w:rPr>
          <w:rFonts w:ascii="Times New Roman" w:hAnsi="Times New Roman"/>
          <w:color w:val="A6A6A6"/>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695"/>
        <w:gridCol w:w="5510"/>
        <w:gridCol w:w="2763"/>
        <w:gridCol w:w="15"/>
        <w:gridCol w:w="30"/>
      </w:tblGrid>
      <w:tr w:rsidR="005663E9" w14:paraId="485AB6D7" w14:textId="77777777" w:rsidTr="00EA1165">
        <w:trPr>
          <w:gridAfter w:val="2"/>
          <w:wAfter w:w="45" w:type="dxa"/>
          <w:trHeight w:val="317"/>
        </w:trPr>
        <w:tc>
          <w:tcPr>
            <w:tcW w:w="6205" w:type="dxa"/>
            <w:gridSpan w:val="2"/>
            <w:shd w:val="clear" w:color="auto" w:fill="FFFFFF"/>
            <w:hideMark/>
          </w:tcPr>
          <w:p w14:paraId="59209B21" w14:textId="77777777" w:rsidR="005663E9" w:rsidRDefault="005663E9" w:rsidP="00EA1165">
            <w:pPr>
              <w:widowControl w:val="0"/>
              <w:spacing w:after="0" w:line="240" w:lineRule="auto"/>
              <w:rPr>
                <w:kern w:val="2"/>
              </w:rPr>
            </w:pPr>
            <w:r>
              <w:rPr>
                <w:rFonts w:ascii="Times New Roman" w:hAnsi="Times New Roman"/>
                <w:color w:val="000000"/>
                <w:sz w:val="24"/>
                <w:szCs w:val="24"/>
                <w:u w:val="single"/>
                <w:lang w:eastAsia="fr-FR"/>
              </w:rPr>
              <w:t>Formato general del documento</w:t>
            </w:r>
            <w:r>
              <w:rPr>
                <w:rFonts w:ascii="Times New Roman" w:hAnsi="Times New Roman"/>
                <w:color w:val="000000"/>
                <w:sz w:val="24"/>
                <w:szCs w:val="24"/>
                <w:lang w:eastAsia="fr-FR"/>
              </w:rPr>
              <w:t>:</w:t>
            </w:r>
          </w:p>
        </w:tc>
        <w:tc>
          <w:tcPr>
            <w:tcW w:w="2763" w:type="dxa"/>
            <w:shd w:val="clear" w:color="auto" w:fill="FFFFFF"/>
          </w:tcPr>
          <w:p w14:paraId="52EC252B"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1CDC8C5D" w14:textId="77777777" w:rsidTr="00EA1165">
        <w:trPr>
          <w:gridAfter w:val="2"/>
          <w:wAfter w:w="45" w:type="dxa"/>
          <w:trHeight w:val="317"/>
        </w:trPr>
        <w:tc>
          <w:tcPr>
            <w:tcW w:w="695" w:type="dxa"/>
            <w:tcBorders>
              <w:top w:val="nil"/>
              <w:left w:val="nil"/>
              <w:bottom w:val="single" w:sz="6" w:space="0" w:color="000001"/>
              <w:right w:val="nil"/>
            </w:tcBorders>
            <w:shd w:val="clear" w:color="auto" w:fill="FFFFFF"/>
          </w:tcPr>
          <w:p w14:paraId="5B25363D"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510" w:type="dxa"/>
            <w:tcBorders>
              <w:top w:val="nil"/>
              <w:left w:val="nil"/>
              <w:bottom w:val="single" w:sz="6" w:space="0" w:color="000001"/>
              <w:right w:val="nil"/>
            </w:tcBorders>
            <w:shd w:val="clear" w:color="auto" w:fill="FFFFFF"/>
          </w:tcPr>
          <w:p w14:paraId="3D9E9DB9"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tcBorders>
              <w:top w:val="nil"/>
              <w:left w:val="nil"/>
              <w:bottom w:val="single" w:sz="6" w:space="0" w:color="000001"/>
              <w:right w:val="nil"/>
            </w:tcBorders>
            <w:shd w:val="clear" w:color="auto" w:fill="FFFFFF"/>
          </w:tcPr>
          <w:p w14:paraId="09159AB3"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6CF263DA" w14:textId="77777777" w:rsidTr="00EA1165">
        <w:trPr>
          <w:gridAfter w:val="1"/>
          <w:wAfter w:w="30" w:type="dxa"/>
          <w:trHeight w:val="1511"/>
        </w:trPr>
        <w:tc>
          <w:tcPr>
            <w:tcW w:w="695" w:type="dxa"/>
            <w:tcBorders>
              <w:top w:val="single" w:sz="6" w:space="0" w:color="000001"/>
              <w:left w:val="single" w:sz="6" w:space="0" w:color="000001"/>
              <w:bottom w:val="single" w:sz="6" w:space="0" w:color="000001"/>
              <w:right w:val="nil"/>
            </w:tcBorders>
            <w:shd w:val="clear" w:color="auto" w:fill="FFFFFF"/>
            <w:hideMark/>
          </w:tcPr>
          <w:p w14:paraId="54017C43"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5809042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No se respeta la estructura general del documento según el tipo de TFG ni las características generales de formato indicadas en el Manual del Estudiante (incluyendo el adjuntar la declaración de originalidad). No se respetan en absoluto las características de formato de las citas y los resultados estadísticos, tablas y figuras especificadas en las normas APA y en el Manual del estudiante.</w:t>
            </w:r>
          </w:p>
        </w:tc>
      </w:tr>
      <w:tr w:rsidR="005663E9" w14:paraId="5DEFDF9C"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29ED87C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510" w:type="dxa"/>
            <w:tcBorders>
              <w:top w:val="single" w:sz="6" w:space="0" w:color="000001"/>
              <w:left w:val="single" w:sz="6" w:space="0" w:color="000001"/>
              <w:bottom w:val="single" w:sz="6" w:space="0" w:color="000001"/>
              <w:right w:val="nil"/>
            </w:tcBorders>
            <w:shd w:val="clear" w:color="auto" w:fill="FFFFFF"/>
          </w:tcPr>
          <w:p w14:paraId="187F82A4"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6EC385C6"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3F78B744" w14:textId="77777777" w:rsidTr="00EA1165">
        <w:trPr>
          <w:gridAfter w:val="1"/>
          <w:wAfter w:w="30" w:type="dxa"/>
          <w:trHeight w:val="1256"/>
        </w:trPr>
        <w:tc>
          <w:tcPr>
            <w:tcW w:w="695" w:type="dxa"/>
            <w:tcBorders>
              <w:top w:val="single" w:sz="6" w:space="0" w:color="000001"/>
              <w:left w:val="single" w:sz="6" w:space="0" w:color="000001"/>
              <w:bottom w:val="single" w:sz="6" w:space="0" w:color="000001"/>
              <w:right w:val="nil"/>
            </w:tcBorders>
            <w:shd w:val="clear" w:color="auto" w:fill="FFFFFF"/>
            <w:hideMark/>
          </w:tcPr>
          <w:p w14:paraId="5662460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3264D86"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respeta la estructura general del documento según el tipo de TFG y se respetan las características de formato generales indicadas en el Manual del Estudiante (cap. 18), pero no se siguen las normas APA para el formateo de citas, referencias, resultados estadísticos, tablas y figuras.</w:t>
            </w:r>
          </w:p>
        </w:tc>
      </w:tr>
      <w:tr w:rsidR="005663E9" w14:paraId="15B20BA6"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151B7E47"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510" w:type="dxa"/>
            <w:tcBorders>
              <w:top w:val="single" w:sz="6" w:space="0" w:color="000001"/>
              <w:left w:val="single" w:sz="6" w:space="0" w:color="000001"/>
              <w:bottom w:val="single" w:sz="6" w:space="0" w:color="000001"/>
              <w:right w:val="nil"/>
            </w:tcBorders>
            <w:shd w:val="clear" w:color="auto" w:fill="FFFFFF"/>
          </w:tcPr>
          <w:p w14:paraId="5AC823B6"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4B0EE69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AF78145"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6A75A762"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510" w:type="dxa"/>
            <w:tcBorders>
              <w:top w:val="single" w:sz="6" w:space="0" w:color="000001"/>
              <w:left w:val="single" w:sz="6" w:space="0" w:color="000001"/>
              <w:bottom w:val="single" w:sz="6" w:space="0" w:color="000001"/>
              <w:right w:val="nil"/>
            </w:tcBorders>
            <w:shd w:val="clear" w:color="auto" w:fill="FFFFFF"/>
          </w:tcPr>
          <w:p w14:paraId="3EA350C4"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1A5E33D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1C34853" w14:textId="77777777" w:rsidTr="00EA1165">
        <w:trPr>
          <w:gridAfter w:val="1"/>
          <w:wAfter w:w="30" w:type="dxa"/>
          <w:trHeight w:val="1452"/>
        </w:trPr>
        <w:tc>
          <w:tcPr>
            <w:tcW w:w="695" w:type="dxa"/>
            <w:tcBorders>
              <w:top w:val="single" w:sz="6" w:space="0" w:color="000001"/>
              <w:left w:val="single" w:sz="6" w:space="0" w:color="000001"/>
              <w:bottom w:val="single" w:sz="6" w:space="0" w:color="000001"/>
              <w:right w:val="nil"/>
            </w:tcBorders>
            <w:shd w:val="clear" w:color="auto" w:fill="FFFFFF"/>
            <w:hideMark/>
          </w:tcPr>
          <w:p w14:paraId="7426F673"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5C9976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respeta la estructura general del documento según el tipo de TFG y se respetan las características de formato generales indicadas en el Manual del Estudiante (cap. 18). Además, se intenta seguir las normas APA para el formateo de citas, referencias, resultados estadísticos, tablas y figuras, pero su aplicación es inconsistente y hay muchos ejemplos en los que no se siguen correctamente.</w:t>
            </w:r>
          </w:p>
        </w:tc>
      </w:tr>
      <w:tr w:rsidR="005663E9" w14:paraId="62BCAADF"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6BBA9189"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510" w:type="dxa"/>
            <w:tcBorders>
              <w:top w:val="single" w:sz="6" w:space="0" w:color="000001"/>
              <w:left w:val="single" w:sz="6" w:space="0" w:color="000001"/>
              <w:bottom w:val="single" w:sz="6" w:space="0" w:color="000001"/>
              <w:right w:val="nil"/>
            </w:tcBorders>
            <w:shd w:val="clear" w:color="auto" w:fill="FFFFFF"/>
          </w:tcPr>
          <w:p w14:paraId="6F6E187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6DAEB758"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983B46C"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7AF4093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510" w:type="dxa"/>
            <w:tcBorders>
              <w:top w:val="single" w:sz="6" w:space="0" w:color="000001"/>
              <w:left w:val="single" w:sz="6" w:space="0" w:color="000001"/>
              <w:bottom w:val="single" w:sz="6" w:space="0" w:color="000001"/>
              <w:right w:val="nil"/>
            </w:tcBorders>
            <w:shd w:val="clear" w:color="auto" w:fill="FFFFFF"/>
          </w:tcPr>
          <w:p w14:paraId="7F13A6B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2FF01C8A"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DA87832"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3CAD685A"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510" w:type="dxa"/>
            <w:tcBorders>
              <w:top w:val="single" w:sz="6" w:space="0" w:color="000001"/>
              <w:left w:val="single" w:sz="6" w:space="0" w:color="000001"/>
              <w:bottom w:val="single" w:sz="6" w:space="0" w:color="000001"/>
              <w:right w:val="nil"/>
            </w:tcBorders>
            <w:shd w:val="clear" w:color="auto" w:fill="FFFFFF"/>
          </w:tcPr>
          <w:p w14:paraId="63892BB8"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205F28A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4776ECE"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4317FFF7"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510" w:type="dxa"/>
            <w:tcBorders>
              <w:top w:val="single" w:sz="6" w:space="0" w:color="000001"/>
              <w:left w:val="single" w:sz="6" w:space="0" w:color="000001"/>
              <w:bottom w:val="single" w:sz="6" w:space="0" w:color="000001"/>
              <w:right w:val="nil"/>
            </w:tcBorders>
            <w:shd w:val="clear" w:color="auto" w:fill="FFFFFF"/>
          </w:tcPr>
          <w:p w14:paraId="0AC36C7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0625D560"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10F3293F" w14:textId="77777777" w:rsidTr="00EA1165">
        <w:trPr>
          <w:gridAfter w:val="1"/>
          <w:wAfter w:w="30" w:type="dxa"/>
          <w:trHeight w:val="1209"/>
        </w:trPr>
        <w:tc>
          <w:tcPr>
            <w:tcW w:w="695" w:type="dxa"/>
            <w:tcBorders>
              <w:top w:val="single" w:sz="6" w:space="0" w:color="000001"/>
              <w:left w:val="single" w:sz="6" w:space="0" w:color="000001"/>
              <w:bottom w:val="single" w:sz="6" w:space="0" w:color="000001"/>
              <w:right w:val="nil"/>
            </w:tcBorders>
            <w:shd w:val="clear" w:color="auto" w:fill="FFFFFF"/>
            <w:hideMark/>
          </w:tcPr>
          <w:p w14:paraId="24E2D81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2D898D01"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Respeto perfecto de la estructura general del documento según el tipo de TFG. Se respetan en detalle y de forma consistente las características de formato de las citas y los resultados estadísticos, tablas y figuras especificadas en las normas APA y en el Manual del estudiante.</w:t>
            </w:r>
          </w:p>
        </w:tc>
      </w:tr>
      <w:tr w:rsidR="005663E9" w14:paraId="6F96BC8D" w14:textId="77777777" w:rsidTr="00EA1165">
        <w:trPr>
          <w:trHeight w:val="355"/>
        </w:trPr>
        <w:tc>
          <w:tcPr>
            <w:tcW w:w="695" w:type="dxa"/>
            <w:shd w:val="clear" w:color="auto" w:fill="FFFFFF"/>
          </w:tcPr>
          <w:p w14:paraId="5B820D1C"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510" w:type="dxa"/>
            <w:shd w:val="clear" w:color="auto" w:fill="FFFFFF"/>
            <w:hideMark/>
          </w:tcPr>
          <w:p w14:paraId="273DBFFE" w14:textId="77777777" w:rsidR="005663E9" w:rsidRDefault="005663E9" w:rsidP="00EA1165">
            <w:pPr>
              <w:widowControl w:val="0"/>
              <w:spacing w:after="0" w:line="240" w:lineRule="auto"/>
              <w:jc w:val="right"/>
              <w:rPr>
                <w:kern w:val="2"/>
              </w:rPr>
            </w:pPr>
            <w:r>
              <w:rPr>
                <w:rFonts w:ascii="Times New Roman" w:hAnsi="Times New Roman"/>
                <w:color w:val="000000"/>
                <w:sz w:val="24"/>
                <w:szCs w:val="24"/>
                <w:lang w:eastAsia="fr-FR"/>
              </w:rPr>
              <w:t>PUNTUACION (0-10)</w:t>
            </w:r>
          </w:p>
        </w:tc>
        <w:tc>
          <w:tcPr>
            <w:tcW w:w="2808"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06FB3E6E"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7C7F5201" w14:textId="77777777" w:rsidTr="00EA1165">
        <w:trPr>
          <w:gridAfter w:val="2"/>
          <w:wAfter w:w="45" w:type="dxa"/>
          <w:trHeight w:val="336"/>
        </w:trPr>
        <w:tc>
          <w:tcPr>
            <w:tcW w:w="695" w:type="dxa"/>
            <w:shd w:val="clear" w:color="auto" w:fill="FFFFFF"/>
          </w:tcPr>
          <w:p w14:paraId="04CC6F14"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510" w:type="dxa"/>
            <w:shd w:val="clear" w:color="auto" w:fill="FFFFFF"/>
          </w:tcPr>
          <w:p w14:paraId="31CDFD80"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shd w:val="clear" w:color="auto" w:fill="FFFFFF"/>
            <w:hideMark/>
          </w:tcPr>
          <w:p w14:paraId="4682E9EC"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&lt;2, </w:t>
            </w:r>
          </w:p>
          <w:p w14:paraId="2754D515"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7E266456" w14:textId="77777777" w:rsidTr="00EA1165">
        <w:trPr>
          <w:gridAfter w:val="2"/>
          <w:wAfter w:w="45" w:type="dxa"/>
          <w:trHeight w:val="317"/>
        </w:trPr>
        <w:tc>
          <w:tcPr>
            <w:tcW w:w="695" w:type="dxa"/>
            <w:shd w:val="clear" w:color="auto" w:fill="FFFFFF"/>
          </w:tcPr>
          <w:p w14:paraId="3B79E63A"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510" w:type="dxa"/>
            <w:shd w:val="clear" w:color="auto" w:fill="FFFFFF"/>
          </w:tcPr>
          <w:p w14:paraId="4E820E45"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shd w:val="clear" w:color="auto" w:fill="FFFFFF"/>
          </w:tcPr>
          <w:p w14:paraId="6E6A46AE"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r>
    </w:tbl>
    <w:p w14:paraId="21E4436F"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2/11</w:t>
      </w:r>
    </w:p>
    <w:p w14:paraId="4CFBCD78" w14:textId="77777777" w:rsidR="005663E9" w:rsidRDefault="005663E9" w:rsidP="005663E9">
      <w:pPr>
        <w:pageBreakBefore/>
        <w:rPr>
          <w:rFonts w:ascii="Times New Roman" w:hAnsi="Times New Roman"/>
          <w:color w:val="A6A6A6"/>
          <w:sz w:val="24"/>
          <w:lang w:eastAsia="es-ES"/>
        </w:rPr>
      </w:pPr>
    </w:p>
    <w:tbl>
      <w:tblPr>
        <w:tblpPr w:leftFromText="141" w:rightFromText="141" w:horzAnchor="margin" w:tblpXSpec="center" w:tblpY="238"/>
        <w:tblW w:w="0" w:type="auto"/>
        <w:tblLayout w:type="fixed"/>
        <w:tblCellMar>
          <w:left w:w="70" w:type="dxa"/>
          <w:right w:w="70" w:type="dxa"/>
        </w:tblCellMar>
        <w:tblLook w:val="04A0" w:firstRow="1" w:lastRow="0" w:firstColumn="1" w:lastColumn="0" w:noHBand="0" w:noVBand="1"/>
      </w:tblPr>
      <w:tblGrid>
        <w:gridCol w:w="695"/>
        <w:gridCol w:w="5510"/>
        <w:gridCol w:w="2763"/>
        <w:gridCol w:w="15"/>
        <w:gridCol w:w="30"/>
      </w:tblGrid>
      <w:tr w:rsidR="005663E9" w14:paraId="1D075C16" w14:textId="77777777" w:rsidTr="00EA1165">
        <w:trPr>
          <w:gridAfter w:val="2"/>
          <w:wAfter w:w="45" w:type="dxa"/>
          <w:trHeight w:val="317"/>
        </w:trPr>
        <w:tc>
          <w:tcPr>
            <w:tcW w:w="6205" w:type="dxa"/>
            <w:gridSpan w:val="2"/>
            <w:shd w:val="clear" w:color="auto" w:fill="FFFFFF"/>
            <w:hideMark/>
          </w:tcPr>
          <w:p w14:paraId="73064DC1" w14:textId="77777777" w:rsidR="005663E9" w:rsidRDefault="005663E9" w:rsidP="00EA1165">
            <w:pPr>
              <w:widowControl w:val="0"/>
              <w:spacing w:after="0" w:line="240" w:lineRule="auto"/>
              <w:rPr>
                <w:kern w:val="2"/>
              </w:rPr>
            </w:pPr>
            <w:r>
              <w:rPr>
                <w:rFonts w:ascii="Times New Roman" w:hAnsi="Times New Roman"/>
                <w:color w:val="000000"/>
                <w:sz w:val="24"/>
                <w:szCs w:val="24"/>
                <w:u w:val="single"/>
                <w:lang w:eastAsia="fr-FR"/>
              </w:rPr>
              <w:t>Formato general de la presentación</w:t>
            </w:r>
            <w:r>
              <w:rPr>
                <w:rFonts w:ascii="Times New Roman" w:hAnsi="Times New Roman"/>
                <w:color w:val="000000"/>
                <w:sz w:val="24"/>
                <w:szCs w:val="24"/>
                <w:lang w:eastAsia="fr-FR"/>
              </w:rPr>
              <w:t>:</w:t>
            </w:r>
          </w:p>
        </w:tc>
        <w:tc>
          <w:tcPr>
            <w:tcW w:w="2763" w:type="dxa"/>
            <w:shd w:val="clear" w:color="auto" w:fill="FFFFFF"/>
          </w:tcPr>
          <w:p w14:paraId="53E1EB29"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6DBBF710" w14:textId="77777777" w:rsidTr="00EA1165">
        <w:trPr>
          <w:gridAfter w:val="2"/>
          <w:wAfter w:w="45" w:type="dxa"/>
          <w:trHeight w:val="317"/>
        </w:trPr>
        <w:tc>
          <w:tcPr>
            <w:tcW w:w="695" w:type="dxa"/>
            <w:tcBorders>
              <w:top w:val="nil"/>
              <w:left w:val="nil"/>
              <w:bottom w:val="single" w:sz="6" w:space="0" w:color="000001"/>
              <w:right w:val="nil"/>
            </w:tcBorders>
            <w:shd w:val="clear" w:color="auto" w:fill="FFFFFF"/>
          </w:tcPr>
          <w:p w14:paraId="3E6489D0"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510" w:type="dxa"/>
            <w:tcBorders>
              <w:top w:val="nil"/>
              <w:left w:val="nil"/>
              <w:bottom w:val="single" w:sz="6" w:space="0" w:color="000001"/>
              <w:right w:val="nil"/>
            </w:tcBorders>
            <w:shd w:val="clear" w:color="auto" w:fill="FFFFFF"/>
          </w:tcPr>
          <w:p w14:paraId="3207D7E4"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tcBorders>
              <w:top w:val="nil"/>
              <w:left w:val="nil"/>
              <w:bottom w:val="single" w:sz="6" w:space="0" w:color="000001"/>
              <w:right w:val="nil"/>
            </w:tcBorders>
            <w:shd w:val="clear" w:color="auto" w:fill="FFFFFF"/>
          </w:tcPr>
          <w:p w14:paraId="71F20BCF"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76684F47" w14:textId="77777777" w:rsidTr="00EA1165">
        <w:trPr>
          <w:gridAfter w:val="1"/>
          <w:wAfter w:w="30" w:type="dxa"/>
          <w:trHeight w:val="1238"/>
        </w:trPr>
        <w:tc>
          <w:tcPr>
            <w:tcW w:w="695" w:type="dxa"/>
            <w:tcBorders>
              <w:top w:val="single" w:sz="6" w:space="0" w:color="000001"/>
              <w:left w:val="single" w:sz="6" w:space="0" w:color="000001"/>
              <w:bottom w:val="single" w:sz="6" w:space="0" w:color="000001"/>
              <w:right w:val="nil"/>
            </w:tcBorders>
            <w:shd w:val="clear" w:color="auto" w:fill="FFFFFF"/>
            <w:hideMark/>
          </w:tcPr>
          <w:p w14:paraId="5F020C2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0</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C9A4C26"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No se respeta la estructura general del formato de presentación indicadas en la guía de la asignatura y en el Manual del Estudiante. Los diferentes subapartados no se encuentran correctamente organizados. Las figuras y apoyos visuales no ayudan a la mejor comprensión de la información presentada.</w:t>
            </w:r>
          </w:p>
        </w:tc>
      </w:tr>
      <w:tr w:rsidR="005663E9" w14:paraId="1313837F"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1AB65234"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w:t>
            </w:r>
          </w:p>
        </w:tc>
        <w:tc>
          <w:tcPr>
            <w:tcW w:w="5510" w:type="dxa"/>
            <w:tcBorders>
              <w:top w:val="single" w:sz="6" w:space="0" w:color="000001"/>
              <w:left w:val="single" w:sz="6" w:space="0" w:color="000001"/>
              <w:bottom w:val="single" w:sz="6" w:space="0" w:color="000001"/>
              <w:right w:val="nil"/>
            </w:tcBorders>
            <w:shd w:val="clear" w:color="auto" w:fill="FFFFFF"/>
          </w:tcPr>
          <w:p w14:paraId="5F7C4EA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3EE284F5"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D6A6645"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6EA86677"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2</w:t>
            </w:r>
          </w:p>
        </w:tc>
        <w:tc>
          <w:tcPr>
            <w:tcW w:w="5510" w:type="dxa"/>
            <w:tcBorders>
              <w:top w:val="single" w:sz="6" w:space="0" w:color="000001"/>
              <w:left w:val="single" w:sz="6" w:space="0" w:color="000001"/>
              <w:bottom w:val="single" w:sz="6" w:space="0" w:color="000001"/>
              <w:right w:val="nil"/>
            </w:tcBorders>
            <w:shd w:val="clear" w:color="auto" w:fill="FFFFFF"/>
          </w:tcPr>
          <w:p w14:paraId="4D6FE06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5801F03E"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E5DAAD0"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55E2468C"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3</w:t>
            </w:r>
          </w:p>
        </w:tc>
        <w:tc>
          <w:tcPr>
            <w:tcW w:w="5510" w:type="dxa"/>
            <w:tcBorders>
              <w:top w:val="single" w:sz="6" w:space="0" w:color="000001"/>
              <w:left w:val="single" w:sz="6" w:space="0" w:color="000001"/>
              <w:bottom w:val="single" w:sz="6" w:space="0" w:color="000001"/>
              <w:right w:val="nil"/>
            </w:tcBorders>
            <w:shd w:val="clear" w:color="auto" w:fill="FFFFFF"/>
          </w:tcPr>
          <w:p w14:paraId="64B94EC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340F69E1"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3B27D498"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7A6ED1B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4</w:t>
            </w:r>
          </w:p>
        </w:tc>
        <w:tc>
          <w:tcPr>
            <w:tcW w:w="5510" w:type="dxa"/>
            <w:tcBorders>
              <w:top w:val="single" w:sz="6" w:space="0" w:color="000001"/>
              <w:left w:val="single" w:sz="6" w:space="0" w:color="000001"/>
              <w:bottom w:val="single" w:sz="6" w:space="0" w:color="000001"/>
              <w:right w:val="nil"/>
            </w:tcBorders>
            <w:shd w:val="clear" w:color="auto" w:fill="FFFFFF"/>
          </w:tcPr>
          <w:p w14:paraId="08713A3F"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7AD43CA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285AC6A0" w14:textId="77777777" w:rsidTr="00EA1165">
        <w:trPr>
          <w:gridAfter w:val="1"/>
          <w:wAfter w:w="30" w:type="dxa"/>
          <w:trHeight w:val="1267"/>
        </w:trPr>
        <w:tc>
          <w:tcPr>
            <w:tcW w:w="695" w:type="dxa"/>
            <w:tcBorders>
              <w:top w:val="single" w:sz="6" w:space="0" w:color="000001"/>
              <w:left w:val="single" w:sz="6" w:space="0" w:color="000001"/>
              <w:bottom w:val="single" w:sz="6" w:space="0" w:color="000001"/>
              <w:right w:val="nil"/>
            </w:tcBorders>
            <w:shd w:val="clear" w:color="auto" w:fill="FFFFFF"/>
            <w:hideMark/>
          </w:tcPr>
          <w:p w14:paraId="0213A3B7"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5</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67C447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Se respeta la estructura general del formato de presentación indicadas en la guía de la asignatura y en el Manual del Estudiante. Los diferentes subapartados se encuentran medianamente organizados. Las figuras y apoyos visuales ayudan a la mejor comprensión de la información presentada, aunque podrían mejorarse.</w:t>
            </w:r>
          </w:p>
        </w:tc>
      </w:tr>
      <w:tr w:rsidR="005663E9" w14:paraId="57B4022E"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3D82A03F"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6</w:t>
            </w:r>
          </w:p>
        </w:tc>
        <w:tc>
          <w:tcPr>
            <w:tcW w:w="5510" w:type="dxa"/>
            <w:tcBorders>
              <w:top w:val="single" w:sz="6" w:space="0" w:color="000001"/>
              <w:left w:val="single" w:sz="6" w:space="0" w:color="000001"/>
              <w:bottom w:val="single" w:sz="6" w:space="0" w:color="000001"/>
              <w:right w:val="nil"/>
            </w:tcBorders>
            <w:shd w:val="clear" w:color="auto" w:fill="FFFFFF"/>
          </w:tcPr>
          <w:p w14:paraId="574A6C9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5D351002"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8775845"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2FC4764E"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7</w:t>
            </w:r>
          </w:p>
        </w:tc>
        <w:tc>
          <w:tcPr>
            <w:tcW w:w="5510" w:type="dxa"/>
            <w:tcBorders>
              <w:top w:val="single" w:sz="6" w:space="0" w:color="000001"/>
              <w:left w:val="single" w:sz="6" w:space="0" w:color="000001"/>
              <w:bottom w:val="single" w:sz="6" w:space="0" w:color="000001"/>
              <w:right w:val="nil"/>
            </w:tcBorders>
            <w:shd w:val="clear" w:color="auto" w:fill="FFFFFF"/>
          </w:tcPr>
          <w:p w14:paraId="1EFB4EC7"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2A09E3DD"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75EB5047"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758237BD"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8</w:t>
            </w:r>
          </w:p>
        </w:tc>
        <w:tc>
          <w:tcPr>
            <w:tcW w:w="5510" w:type="dxa"/>
            <w:tcBorders>
              <w:top w:val="single" w:sz="6" w:space="0" w:color="000001"/>
              <w:left w:val="single" w:sz="6" w:space="0" w:color="000001"/>
              <w:bottom w:val="single" w:sz="6" w:space="0" w:color="000001"/>
              <w:right w:val="nil"/>
            </w:tcBorders>
            <w:shd w:val="clear" w:color="auto" w:fill="FFFFFF"/>
          </w:tcPr>
          <w:p w14:paraId="1FA14459"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08C7D963"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40A3491A" w14:textId="77777777" w:rsidTr="00EA1165">
        <w:trPr>
          <w:gridAfter w:val="1"/>
          <w:wAfter w:w="30" w:type="dxa"/>
          <w:trHeight w:val="317"/>
        </w:trPr>
        <w:tc>
          <w:tcPr>
            <w:tcW w:w="695" w:type="dxa"/>
            <w:tcBorders>
              <w:top w:val="single" w:sz="6" w:space="0" w:color="000001"/>
              <w:left w:val="single" w:sz="6" w:space="0" w:color="000001"/>
              <w:bottom w:val="single" w:sz="6" w:space="0" w:color="000001"/>
              <w:right w:val="nil"/>
            </w:tcBorders>
            <w:shd w:val="clear" w:color="auto" w:fill="FFFFFF"/>
            <w:hideMark/>
          </w:tcPr>
          <w:p w14:paraId="5F739F2A"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9</w:t>
            </w:r>
          </w:p>
        </w:tc>
        <w:tc>
          <w:tcPr>
            <w:tcW w:w="5510" w:type="dxa"/>
            <w:tcBorders>
              <w:top w:val="single" w:sz="6" w:space="0" w:color="000001"/>
              <w:left w:val="single" w:sz="6" w:space="0" w:color="000001"/>
              <w:bottom w:val="single" w:sz="6" w:space="0" w:color="000001"/>
              <w:right w:val="nil"/>
            </w:tcBorders>
            <w:shd w:val="clear" w:color="auto" w:fill="FFFFFF"/>
          </w:tcPr>
          <w:p w14:paraId="71ADF355"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c>
          <w:tcPr>
            <w:tcW w:w="2778" w:type="dxa"/>
            <w:gridSpan w:val="2"/>
            <w:tcBorders>
              <w:top w:val="single" w:sz="6" w:space="0" w:color="000001"/>
              <w:left w:val="nil"/>
              <w:bottom w:val="single" w:sz="6" w:space="0" w:color="000001"/>
              <w:right w:val="single" w:sz="6" w:space="0" w:color="000001"/>
            </w:tcBorders>
            <w:shd w:val="clear" w:color="auto" w:fill="FFFFFF"/>
          </w:tcPr>
          <w:p w14:paraId="395D055B" w14:textId="77777777" w:rsidR="005663E9" w:rsidRDefault="005663E9" w:rsidP="00EA1165">
            <w:pPr>
              <w:widowControl w:val="0"/>
              <w:snapToGrid w:val="0"/>
              <w:spacing w:after="0" w:line="240" w:lineRule="auto"/>
              <w:jc w:val="both"/>
              <w:rPr>
                <w:rFonts w:ascii="Times New Roman" w:hAnsi="Times New Roman"/>
                <w:color w:val="000000"/>
                <w:kern w:val="2"/>
                <w:sz w:val="24"/>
                <w:szCs w:val="24"/>
                <w:lang w:eastAsia="fr-FR"/>
              </w:rPr>
            </w:pPr>
          </w:p>
        </w:tc>
      </w:tr>
      <w:tr w:rsidR="005663E9" w14:paraId="57B7641D" w14:textId="77777777" w:rsidTr="00EA1165">
        <w:trPr>
          <w:gridAfter w:val="1"/>
          <w:wAfter w:w="30" w:type="dxa"/>
          <w:trHeight w:val="1256"/>
        </w:trPr>
        <w:tc>
          <w:tcPr>
            <w:tcW w:w="695" w:type="dxa"/>
            <w:tcBorders>
              <w:top w:val="single" w:sz="6" w:space="0" w:color="000001"/>
              <w:left w:val="single" w:sz="6" w:space="0" w:color="000001"/>
              <w:bottom w:val="single" w:sz="6" w:space="0" w:color="000001"/>
              <w:right w:val="nil"/>
            </w:tcBorders>
            <w:shd w:val="clear" w:color="auto" w:fill="FFFFFF"/>
            <w:hideMark/>
          </w:tcPr>
          <w:p w14:paraId="53384A81" w14:textId="77777777" w:rsidR="005663E9" w:rsidRDefault="005663E9" w:rsidP="00EA1165">
            <w:pPr>
              <w:widowControl w:val="0"/>
              <w:spacing w:after="0" w:line="240" w:lineRule="auto"/>
              <w:jc w:val="center"/>
              <w:rPr>
                <w:kern w:val="2"/>
              </w:rPr>
            </w:pPr>
            <w:r>
              <w:rPr>
                <w:rFonts w:ascii="Times New Roman" w:hAnsi="Times New Roman"/>
                <w:color w:val="000000"/>
                <w:sz w:val="24"/>
                <w:szCs w:val="24"/>
                <w:lang w:eastAsia="fr-FR"/>
              </w:rPr>
              <w:t>10</w:t>
            </w:r>
          </w:p>
        </w:tc>
        <w:tc>
          <w:tcPr>
            <w:tcW w:w="82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18F0B75"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Perfecto respeto de la estructura general del formato de presentación indicado en la guía de la asignatura y en el Manual del Estudiante. Los diferentes subapartados se encuentran muy bien organizados. Las figuras y apoyos visuales son de gran ayuda para la comprensión de la información presentada.</w:t>
            </w:r>
          </w:p>
        </w:tc>
      </w:tr>
      <w:tr w:rsidR="005663E9" w14:paraId="11745033" w14:textId="77777777" w:rsidTr="00EA1165">
        <w:trPr>
          <w:trHeight w:val="355"/>
        </w:trPr>
        <w:tc>
          <w:tcPr>
            <w:tcW w:w="695" w:type="dxa"/>
            <w:shd w:val="clear" w:color="auto" w:fill="FFFFFF"/>
          </w:tcPr>
          <w:p w14:paraId="318899DB"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c>
          <w:tcPr>
            <w:tcW w:w="5510" w:type="dxa"/>
            <w:shd w:val="clear" w:color="auto" w:fill="FFFFFF"/>
            <w:hideMark/>
          </w:tcPr>
          <w:p w14:paraId="608340EC" w14:textId="77777777" w:rsidR="005663E9" w:rsidRDefault="005663E9" w:rsidP="00EA1165">
            <w:pPr>
              <w:widowControl w:val="0"/>
              <w:spacing w:after="0" w:line="240" w:lineRule="auto"/>
              <w:jc w:val="right"/>
              <w:rPr>
                <w:kern w:val="2"/>
              </w:rPr>
            </w:pPr>
            <w:r>
              <w:rPr>
                <w:rFonts w:ascii="Times New Roman" w:hAnsi="Times New Roman"/>
                <w:color w:val="000000"/>
                <w:sz w:val="24"/>
                <w:szCs w:val="24"/>
                <w:lang w:eastAsia="fr-FR"/>
              </w:rPr>
              <w:t>PUNTUACION (0-10)</w:t>
            </w:r>
          </w:p>
        </w:tc>
        <w:tc>
          <w:tcPr>
            <w:tcW w:w="2808"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265E79D3"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r>
      <w:tr w:rsidR="005663E9" w14:paraId="5C01AA3C" w14:textId="77777777" w:rsidTr="00EA1165">
        <w:trPr>
          <w:gridAfter w:val="2"/>
          <w:wAfter w:w="45" w:type="dxa"/>
          <w:trHeight w:val="336"/>
        </w:trPr>
        <w:tc>
          <w:tcPr>
            <w:tcW w:w="695" w:type="dxa"/>
            <w:shd w:val="clear" w:color="auto" w:fill="FFFFFF"/>
          </w:tcPr>
          <w:p w14:paraId="36355F03"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510" w:type="dxa"/>
            <w:shd w:val="clear" w:color="auto" w:fill="FFFFFF"/>
          </w:tcPr>
          <w:p w14:paraId="388ACF8E"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shd w:val="clear" w:color="auto" w:fill="FFFFFF"/>
            <w:hideMark/>
          </w:tcPr>
          <w:p w14:paraId="40494FC8" w14:textId="77777777" w:rsidR="005663E9" w:rsidRDefault="005663E9" w:rsidP="00EA1165">
            <w:pPr>
              <w:widowControl w:val="0"/>
              <w:spacing w:after="0" w:line="240" w:lineRule="auto"/>
              <w:rPr>
                <w:kern w:val="2"/>
              </w:rPr>
            </w:pPr>
            <w:r>
              <w:rPr>
                <w:rFonts w:ascii="Times New Roman" w:hAnsi="Times New Roman"/>
                <w:color w:val="000000"/>
                <w:sz w:val="20"/>
                <w:lang w:eastAsia="fr-FR"/>
              </w:rPr>
              <w:t xml:space="preserve">Puntuación &lt;2, </w:t>
            </w:r>
          </w:p>
          <w:p w14:paraId="57867349" w14:textId="77777777" w:rsidR="005663E9" w:rsidRDefault="005663E9" w:rsidP="00EA1165">
            <w:pPr>
              <w:widowControl w:val="0"/>
              <w:spacing w:after="0" w:line="240" w:lineRule="auto"/>
              <w:rPr>
                <w:kern w:val="2"/>
              </w:rPr>
            </w:pPr>
            <w:r>
              <w:rPr>
                <w:rFonts w:ascii="Times New Roman" w:hAnsi="Times New Roman"/>
                <w:color w:val="000000"/>
                <w:sz w:val="20"/>
                <w:lang w:eastAsia="fr-FR"/>
              </w:rPr>
              <w:t>TFG no apto.</w:t>
            </w:r>
          </w:p>
        </w:tc>
      </w:tr>
      <w:tr w:rsidR="005663E9" w14:paraId="712F4D50" w14:textId="77777777" w:rsidTr="00EA1165">
        <w:trPr>
          <w:gridAfter w:val="2"/>
          <w:wAfter w:w="45" w:type="dxa"/>
          <w:trHeight w:val="317"/>
        </w:trPr>
        <w:tc>
          <w:tcPr>
            <w:tcW w:w="695" w:type="dxa"/>
            <w:shd w:val="clear" w:color="auto" w:fill="FFFFFF"/>
          </w:tcPr>
          <w:p w14:paraId="46EC9D28"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5510" w:type="dxa"/>
            <w:shd w:val="clear" w:color="auto" w:fill="FFFFFF"/>
          </w:tcPr>
          <w:p w14:paraId="7E55EDCE" w14:textId="77777777" w:rsidR="005663E9" w:rsidRDefault="005663E9" w:rsidP="00EA1165">
            <w:pPr>
              <w:widowControl w:val="0"/>
              <w:snapToGrid w:val="0"/>
              <w:spacing w:after="0" w:line="240" w:lineRule="auto"/>
              <w:jc w:val="right"/>
              <w:rPr>
                <w:rFonts w:ascii="Times New Roman" w:hAnsi="Times New Roman"/>
                <w:color w:val="000000"/>
                <w:kern w:val="2"/>
                <w:sz w:val="24"/>
                <w:szCs w:val="24"/>
                <w:lang w:eastAsia="fr-FR"/>
              </w:rPr>
            </w:pPr>
          </w:p>
        </w:tc>
        <w:tc>
          <w:tcPr>
            <w:tcW w:w="2763" w:type="dxa"/>
            <w:shd w:val="clear" w:color="auto" w:fill="FFFFFF"/>
          </w:tcPr>
          <w:p w14:paraId="4190F5B7" w14:textId="77777777" w:rsidR="005663E9" w:rsidRDefault="005663E9" w:rsidP="00EA1165">
            <w:pPr>
              <w:widowControl w:val="0"/>
              <w:snapToGrid w:val="0"/>
              <w:spacing w:after="0" w:line="240" w:lineRule="auto"/>
              <w:rPr>
                <w:rFonts w:ascii="Times New Roman" w:hAnsi="Times New Roman"/>
                <w:color w:val="000000"/>
                <w:kern w:val="2"/>
                <w:sz w:val="24"/>
                <w:szCs w:val="24"/>
                <w:lang w:eastAsia="fr-FR"/>
              </w:rPr>
            </w:pPr>
          </w:p>
        </w:tc>
      </w:tr>
    </w:tbl>
    <w:p w14:paraId="3EB5DC1E"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3/11</w:t>
      </w:r>
    </w:p>
    <w:p w14:paraId="61CA2D82" w14:textId="77777777" w:rsidR="005663E9" w:rsidRDefault="005663E9" w:rsidP="005663E9">
      <w:pPr>
        <w:pageBreakBefore/>
        <w:spacing w:after="0" w:line="480" w:lineRule="auto"/>
        <w:jc w:val="center"/>
      </w:pPr>
    </w:p>
    <w:tbl>
      <w:tblPr>
        <w:tblW w:w="0" w:type="auto"/>
        <w:tblInd w:w="897"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4A321C6F" w14:textId="77777777" w:rsidTr="00EA1165">
        <w:trPr>
          <w:gridAfter w:val="2"/>
          <w:wAfter w:w="45" w:type="dxa"/>
          <w:trHeight w:val="355"/>
        </w:trPr>
        <w:tc>
          <w:tcPr>
            <w:tcW w:w="7718" w:type="dxa"/>
            <w:gridSpan w:val="2"/>
            <w:shd w:val="clear" w:color="auto" w:fill="FFFFFF"/>
            <w:hideMark/>
          </w:tcPr>
          <w:p w14:paraId="2440C06D" w14:textId="77777777" w:rsidR="005663E9" w:rsidRDefault="005663E9" w:rsidP="00EA1165">
            <w:pPr>
              <w:widowControl w:val="0"/>
              <w:spacing w:after="0" w:line="240" w:lineRule="auto"/>
              <w:rPr>
                <w:kern w:val="2"/>
              </w:rPr>
            </w:pPr>
            <w:r>
              <w:rPr>
                <w:rFonts w:ascii="Times New Roman" w:hAnsi="Times New Roman"/>
                <w:b/>
                <w:bCs/>
                <w:color w:val="000000"/>
                <w:szCs w:val="28"/>
                <w:lang w:eastAsia="fr-FR"/>
              </w:rPr>
              <w:t>CALIDAD DEL TRABAJO</w:t>
            </w:r>
          </w:p>
        </w:tc>
        <w:tc>
          <w:tcPr>
            <w:tcW w:w="1251" w:type="dxa"/>
            <w:shd w:val="clear" w:color="auto" w:fill="FFFFFF"/>
          </w:tcPr>
          <w:p w14:paraId="6322D429" w14:textId="77777777" w:rsidR="005663E9" w:rsidRDefault="005663E9" w:rsidP="00EA1165">
            <w:pPr>
              <w:widowControl w:val="0"/>
              <w:snapToGrid w:val="0"/>
              <w:spacing w:after="0" w:line="240" w:lineRule="auto"/>
              <w:rPr>
                <w:rFonts w:ascii="Times New Roman" w:hAnsi="Times New Roman"/>
                <w:b/>
                <w:bCs/>
                <w:color w:val="000000"/>
                <w:kern w:val="2"/>
                <w:szCs w:val="28"/>
                <w:lang w:eastAsia="fr-FR"/>
              </w:rPr>
            </w:pPr>
          </w:p>
        </w:tc>
      </w:tr>
      <w:tr w:rsidR="005663E9" w14:paraId="79B95EFA" w14:textId="77777777" w:rsidTr="00EA1165">
        <w:trPr>
          <w:gridAfter w:val="2"/>
          <w:wAfter w:w="45" w:type="dxa"/>
          <w:trHeight w:val="614"/>
        </w:trPr>
        <w:tc>
          <w:tcPr>
            <w:tcW w:w="8969" w:type="dxa"/>
            <w:gridSpan w:val="3"/>
            <w:shd w:val="clear" w:color="auto" w:fill="FFFFFF"/>
            <w:hideMark/>
          </w:tcPr>
          <w:p w14:paraId="7F79AB9B" w14:textId="77777777" w:rsidR="005663E9" w:rsidRDefault="005663E9" w:rsidP="00EA1165">
            <w:pPr>
              <w:widowControl w:val="0"/>
              <w:spacing w:after="0" w:line="240" w:lineRule="auto"/>
              <w:rPr>
                <w:kern w:val="2"/>
              </w:rPr>
            </w:pPr>
            <w:r>
              <w:rPr>
                <w:rFonts w:ascii="Times New Roman" w:hAnsi="Times New Roman"/>
                <w:color w:val="000000"/>
                <w:szCs w:val="24"/>
                <w:lang w:eastAsia="fr-FR"/>
              </w:rPr>
              <w:t>Estas escalas no requieren un valor mínimo. La nota máxima obtenible es un 70% de la nota final otorgada por el tutor.</w:t>
            </w:r>
          </w:p>
        </w:tc>
      </w:tr>
      <w:tr w:rsidR="005663E9" w14:paraId="1FADEB7A" w14:textId="77777777" w:rsidTr="00EA1165">
        <w:trPr>
          <w:gridAfter w:val="2"/>
          <w:wAfter w:w="45" w:type="dxa"/>
          <w:trHeight w:val="298"/>
        </w:trPr>
        <w:tc>
          <w:tcPr>
            <w:tcW w:w="1195" w:type="dxa"/>
            <w:shd w:val="clear" w:color="auto" w:fill="FFFFFF"/>
          </w:tcPr>
          <w:p w14:paraId="577D9ED2"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c>
          <w:tcPr>
            <w:tcW w:w="6523" w:type="dxa"/>
            <w:shd w:val="clear" w:color="auto" w:fill="FFFFFF"/>
          </w:tcPr>
          <w:p w14:paraId="0942BDD4"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c>
          <w:tcPr>
            <w:tcW w:w="1251" w:type="dxa"/>
            <w:shd w:val="clear" w:color="auto" w:fill="FFFFFF"/>
          </w:tcPr>
          <w:p w14:paraId="607911D4"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r>
      <w:tr w:rsidR="005663E9" w14:paraId="75228484" w14:textId="77777777" w:rsidTr="00EA1165">
        <w:trPr>
          <w:gridAfter w:val="2"/>
          <w:wAfter w:w="45" w:type="dxa"/>
          <w:trHeight w:val="398"/>
        </w:trPr>
        <w:tc>
          <w:tcPr>
            <w:tcW w:w="7718" w:type="dxa"/>
            <w:gridSpan w:val="2"/>
            <w:shd w:val="clear" w:color="auto" w:fill="FFFFFF"/>
            <w:hideMark/>
          </w:tcPr>
          <w:p w14:paraId="6E2F6BA7"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Comprensión del tema propuesto para el TFG</w:t>
            </w:r>
          </w:p>
        </w:tc>
        <w:tc>
          <w:tcPr>
            <w:tcW w:w="1251" w:type="dxa"/>
            <w:shd w:val="clear" w:color="auto" w:fill="FFFFFF"/>
          </w:tcPr>
          <w:p w14:paraId="2C41D8AF"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43A93729" w14:textId="77777777" w:rsidTr="00EA1165">
        <w:trPr>
          <w:gridAfter w:val="2"/>
          <w:wAfter w:w="45" w:type="dxa"/>
          <w:trHeight w:val="317"/>
        </w:trPr>
        <w:tc>
          <w:tcPr>
            <w:tcW w:w="8969" w:type="dxa"/>
            <w:gridSpan w:val="3"/>
            <w:shd w:val="clear" w:color="auto" w:fill="FFFFFF"/>
            <w:hideMark/>
          </w:tcPr>
          <w:p w14:paraId="4842BF14" w14:textId="77777777" w:rsidR="005663E9" w:rsidRDefault="005663E9" w:rsidP="00EA1165">
            <w:pPr>
              <w:widowControl w:val="0"/>
              <w:spacing w:after="0" w:line="240" w:lineRule="auto"/>
              <w:jc w:val="both"/>
              <w:rPr>
                <w:kern w:val="2"/>
              </w:rPr>
            </w:pPr>
            <w:r>
              <w:rPr>
                <w:rFonts w:ascii="Times New Roman" w:hAnsi="Times New Roman"/>
                <w:color w:val="000000"/>
                <w:szCs w:val="20"/>
                <w:lang w:eastAsia="fr-FR"/>
              </w:rPr>
              <w:t>La comprensión del tema depende de 3 grandes factores, ligados a tener una idea clara de: 1) la pregunta que se intenta responder con el TFG; 2) el por qué esa pregunta es importante; y 3) cómo la estrategia elegida nos va a permitir responder la pregunta (para más información, consúltese el Cap. 15 del Manual del Estudiante).</w:t>
            </w:r>
          </w:p>
        </w:tc>
      </w:tr>
      <w:tr w:rsidR="005663E9" w14:paraId="5815B763"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4DB5F20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tcBorders>
              <w:top w:val="nil"/>
              <w:left w:val="nil"/>
              <w:bottom w:val="single" w:sz="6" w:space="0" w:color="000001"/>
              <w:right w:val="nil"/>
            </w:tcBorders>
            <w:shd w:val="clear" w:color="auto" w:fill="FFFFFF"/>
          </w:tcPr>
          <w:p w14:paraId="5812604A"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tcBorders>
              <w:top w:val="nil"/>
              <w:left w:val="nil"/>
              <w:bottom w:val="single" w:sz="6" w:space="0" w:color="000001"/>
              <w:right w:val="nil"/>
            </w:tcBorders>
            <w:shd w:val="clear" w:color="auto" w:fill="FFFFFF"/>
          </w:tcPr>
          <w:p w14:paraId="5404D2BE"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26D3DBB3" w14:textId="77777777" w:rsidTr="00EA1165">
        <w:trPr>
          <w:gridAfter w:val="1"/>
          <w:wAfter w:w="31" w:type="dxa"/>
          <w:trHeight w:val="993"/>
        </w:trPr>
        <w:tc>
          <w:tcPr>
            <w:tcW w:w="1195" w:type="dxa"/>
            <w:tcBorders>
              <w:top w:val="single" w:sz="6" w:space="0" w:color="000001"/>
              <w:left w:val="single" w:sz="6" w:space="0" w:color="000001"/>
              <w:bottom w:val="single" w:sz="6" w:space="0" w:color="000001"/>
              <w:right w:val="nil"/>
            </w:tcBorders>
            <w:shd w:val="clear" w:color="auto" w:fill="FFFFFF"/>
            <w:hideMark/>
          </w:tcPr>
          <w:p w14:paraId="54292E2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ADD4CB0"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no comprende el marco teórico en el que se encuadra su TFG, no es capaz de explicar cuál es la pregunta que se intenta responder con él, ni cómo la metodología usada permite intentar responder esa pregunta.</w:t>
            </w:r>
          </w:p>
        </w:tc>
      </w:tr>
      <w:tr w:rsidR="005663E9" w14:paraId="5E4B5D50"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28A01AC0"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212EFE7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2E5A082"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057E089C"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C47A7D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33FEE4E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49F7CA7"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7D262E33"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F1CF86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523" w:type="dxa"/>
            <w:tcBorders>
              <w:top w:val="single" w:sz="6" w:space="0" w:color="000001"/>
              <w:left w:val="single" w:sz="6" w:space="0" w:color="000001"/>
              <w:bottom w:val="single" w:sz="6" w:space="0" w:color="000001"/>
              <w:right w:val="nil"/>
            </w:tcBorders>
            <w:shd w:val="clear" w:color="auto" w:fill="FFFFFF"/>
          </w:tcPr>
          <w:p w14:paraId="257255F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E57E62E"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37573A42" w14:textId="77777777" w:rsidTr="00EA1165">
        <w:trPr>
          <w:gridAfter w:val="1"/>
          <w:wAfter w:w="31" w:type="dxa"/>
          <w:trHeight w:val="413"/>
        </w:trPr>
        <w:tc>
          <w:tcPr>
            <w:tcW w:w="1195" w:type="dxa"/>
            <w:tcBorders>
              <w:top w:val="single" w:sz="6" w:space="0" w:color="000001"/>
              <w:left w:val="single" w:sz="6" w:space="0" w:color="000001"/>
              <w:bottom w:val="single" w:sz="6" w:space="0" w:color="000001"/>
              <w:right w:val="nil"/>
            </w:tcBorders>
            <w:shd w:val="clear" w:color="auto" w:fill="FFFFFF"/>
            <w:hideMark/>
          </w:tcPr>
          <w:p w14:paraId="3CC7634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48383AF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3039E01B"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53CDA905" w14:textId="77777777" w:rsidTr="00EA1165">
        <w:trPr>
          <w:gridAfter w:val="1"/>
          <w:wAfter w:w="31" w:type="dxa"/>
          <w:trHeight w:val="1255"/>
        </w:trPr>
        <w:tc>
          <w:tcPr>
            <w:tcW w:w="1195" w:type="dxa"/>
            <w:tcBorders>
              <w:top w:val="single" w:sz="6" w:space="0" w:color="000001"/>
              <w:left w:val="single" w:sz="6" w:space="0" w:color="000001"/>
              <w:bottom w:val="single" w:sz="6" w:space="0" w:color="000001"/>
              <w:right w:val="nil"/>
            </w:tcBorders>
            <w:shd w:val="clear" w:color="auto" w:fill="FFFFFF"/>
            <w:hideMark/>
          </w:tcPr>
          <w:p w14:paraId="2862D6A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72D0EAD4"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tiene una comprensión básica de la temática en la que se encuadra su trabajo, de la pregunta que se intenta responder y de la metodología usada para ello, suficiente para llevar adelante el TFG propuesto, aunque le falta una comprensión clara de las implicaciones más generales de la temática.</w:t>
            </w:r>
          </w:p>
        </w:tc>
      </w:tr>
      <w:tr w:rsidR="005663E9" w14:paraId="2A4871B7" w14:textId="77777777" w:rsidTr="00EA1165">
        <w:trPr>
          <w:gridAfter w:val="1"/>
          <w:wAfter w:w="31" w:type="dxa"/>
          <w:trHeight w:val="456"/>
        </w:trPr>
        <w:tc>
          <w:tcPr>
            <w:tcW w:w="1195" w:type="dxa"/>
            <w:tcBorders>
              <w:top w:val="single" w:sz="6" w:space="0" w:color="000001"/>
              <w:left w:val="single" w:sz="6" w:space="0" w:color="000001"/>
              <w:bottom w:val="single" w:sz="6" w:space="0" w:color="000001"/>
              <w:right w:val="nil"/>
            </w:tcBorders>
            <w:shd w:val="clear" w:color="auto" w:fill="FFFFFF"/>
            <w:hideMark/>
          </w:tcPr>
          <w:p w14:paraId="13DA152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30699DE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EDB9DFA"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72C68E31" w14:textId="77777777" w:rsidTr="00EA1165">
        <w:trPr>
          <w:gridAfter w:val="1"/>
          <w:wAfter w:w="31" w:type="dxa"/>
          <w:trHeight w:val="418"/>
        </w:trPr>
        <w:tc>
          <w:tcPr>
            <w:tcW w:w="1195" w:type="dxa"/>
            <w:tcBorders>
              <w:top w:val="single" w:sz="6" w:space="0" w:color="000001"/>
              <w:left w:val="single" w:sz="6" w:space="0" w:color="000001"/>
              <w:bottom w:val="single" w:sz="6" w:space="0" w:color="000001"/>
              <w:right w:val="nil"/>
            </w:tcBorders>
            <w:shd w:val="clear" w:color="auto" w:fill="FFFFFF"/>
            <w:hideMark/>
          </w:tcPr>
          <w:p w14:paraId="383F308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6523" w:type="dxa"/>
            <w:tcBorders>
              <w:top w:val="nil"/>
              <w:left w:val="single" w:sz="6" w:space="0" w:color="000001"/>
              <w:bottom w:val="single" w:sz="6" w:space="0" w:color="000001"/>
              <w:right w:val="nil"/>
            </w:tcBorders>
            <w:shd w:val="clear" w:color="auto" w:fill="FFFFFF"/>
          </w:tcPr>
          <w:p w14:paraId="6B367E77"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49E94FE"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470FBC2E"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649D74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19D5753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CFED3CA"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406556CA" w14:textId="77777777" w:rsidTr="00EA1165">
        <w:trPr>
          <w:gridAfter w:val="1"/>
          <w:wAfter w:w="31" w:type="dxa"/>
          <w:trHeight w:val="313"/>
        </w:trPr>
        <w:tc>
          <w:tcPr>
            <w:tcW w:w="1195" w:type="dxa"/>
            <w:tcBorders>
              <w:top w:val="single" w:sz="6" w:space="0" w:color="000001"/>
              <w:left w:val="single" w:sz="6" w:space="0" w:color="000001"/>
              <w:bottom w:val="single" w:sz="6" w:space="0" w:color="000001"/>
              <w:right w:val="nil"/>
            </w:tcBorders>
            <w:shd w:val="clear" w:color="auto" w:fill="FFFFFF"/>
            <w:hideMark/>
          </w:tcPr>
          <w:p w14:paraId="41B31BB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0F3AD74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F61A78B" w14:textId="77777777" w:rsidR="005663E9" w:rsidRDefault="005663E9" w:rsidP="00EA1165">
            <w:pPr>
              <w:widowControl w:val="0"/>
              <w:snapToGrid w:val="0"/>
              <w:spacing w:after="0" w:line="240" w:lineRule="auto"/>
              <w:jc w:val="both"/>
              <w:rPr>
                <w:rFonts w:ascii="Times New Roman" w:hAnsi="Times New Roman"/>
                <w:color w:val="000000"/>
                <w:kern w:val="2"/>
                <w:szCs w:val="20"/>
                <w:lang w:eastAsia="fr-FR"/>
              </w:rPr>
            </w:pPr>
          </w:p>
        </w:tc>
      </w:tr>
      <w:tr w:rsidR="005663E9" w14:paraId="7FB28362" w14:textId="77777777" w:rsidTr="00EA1165">
        <w:trPr>
          <w:gridAfter w:val="1"/>
          <w:wAfter w:w="31" w:type="dxa"/>
          <w:trHeight w:val="1254"/>
        </w:trPr>
        <w:tc>
          <w:tcPr>
            <w:tcW w:w="1195" w:type="dxa"/>
            <w:tcBorders>
              <w:top w:val="single" w:sz="6" w:space="0" w:color="000001"/>
              <w:left w:val="single" w:sz="6" w:space="0" w:color="000001"/>
              <w:bottom w:val="single" w:sz="6" w:space="0" w:color="000001"/>
              <w:right w:val="nil"/>
            </w:tcBorders>
            <w:shd w:val="clear" w:color="auto" w:fill="FFFFFF"/>
            <w:hideMark/>
          </w:tcPr>
          <w:p w14:paraId="0ABF4E5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82C1F1D"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El alumno/a comprende el marco teórico en el que se encuadra su TFG. Comprende bien los aspectos teóricos más relevantes que hacen importante la pregunta que se intenta responder, sus implicaciones y conexiones con cuestiones más generales y cómo la metodología a seguir permite intentar responder la pregunta planteada.  </w:t>
            </w:r>
          </w:p>
        </w:tc>
      </w:tr>
      <w:tr w:rsidR="005663E9" w14:paraId="50065DD6" w14:textId="77777777" w:rsidTr="00EA1165">
        <w:trPr>
          <w:trHeight w:val="336"/>
        </w:trPr>
        <w:tc>
          <w:tcPr>
            <w:tcW w:w="1195" w:type="dxa"/>
            <w:shd w:val="clear" w:color="auto" w:fill="FFFFFF"/>
          </w:tcPr>
          <w:p w14:paraId="7E673D5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shd w:val="clear" w:color="auto" w:fill="FFFFFF"/>
            <w:hideMark/>
          </w:tcPr>
          <w:p w14:paraId="59A9EEE0"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nil"/>
              <w:left w:val="single" w:sz="18" w:space="0" w:color="000001"/>
              <w:bottom w:val="single" w:sz="18" w:space="0" w:color="000001"/>
              <w:right w:val="single" w:sz="18" w:space="0" w:color="000001"/>
            </w:tcBorders>
            <w:shd w:val="clear" w:color="auto" w:fill="FFFFFF"/>
          </w:tcPr>
          <w:p w14:paraId="673DFC5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4E06750E" w14:textId="77777777" w:rsidTr="00EA1165">
        <w:trPr>
          <w:gridAfter w:val="2"/>
          <w:wAfter w:w="45" w:type="dxa"/>
          <w:trHeight w:val="278"/>
        </w:trPr>
        <w:tc>
          <w:tcPr>
            <w:tcW w:w="1195" w:type="dxa"/>
            <w:shd w:val="clear" w:color="auto" w:fill="FFFFFF"/>
          </w:tcPr>
          <w:p w14:paraId="1F4AB87B"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shd w:val="clear" w:color="auto" w:fill="FFFFFF"/>
          </w:tcPr>
          <w:p w14:paraId="1094031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1946D92E"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68C56E87"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4/11</w:t>
      </w:r>
    </w:p>
    <w:p w14:paraId="792E2614" w14:textId="77777777" w:rsidR="005663E9" w:rsidRDefault="005663E9" w:rsidP="005663E9">
      <w:pPr>
        <w:pageBreakBefore/>
        <w:rPr>
          <w:rFonts w:ascii="Times New Roman" w:hAnsi="Times New Roman"/>
          <w:color w:val="000000"/>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6A129B90" w14:textId="77777777" w:rsidTr="00EA1165">
        <w:trPr>
          <w:gridAfter w:val="2"/>
          <w:wAfter w:w="45" w:type="dxa"/>
          <w:trHeight w:val="317"/>
        </w:trPr>
        <w:tc>
          <w:tcPr>
            <w:tcW w:w="7718" w:type="dxa"/>
            <w:gridSpan w:val="2"/>
            <w:shd w:val="clear" w:color="auto" w:fill="FFFFFF"/>
            <w:hideMark/>
          </w:tcPr>
          <w:p w14:paraId="7A77C2D3"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Solidez del argumento</w:t>
            </w:r>
            <w:r>
              <w:rPr>
                <w:rFonts w:ascii="Times New Roman" w:hAnsi="Times New Roman"/>
                <w:color w:val="000000"/>
                <w:szCs w:val="24"/>
                <w:lang w:eastAsia="fr-FR"/>
              </w:rPr>
              <w:t>:</w:t>
            </w:r>
          </w:p>
        </w:tc>
        <w:tc>
          <w:tcPr>
            <w:tcW w:w="1251" w:type="dxa"/>
            <w:shd w:val="clear" w:color="auto" w:fill="FFFFFF"/>
          </w:tcPr>
          <w:p w14:paraId="5F7A18B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3F29995D" w14:textId="77777777" w:rsidTr="00EA1165">
        <w:trPr>
          <w:gridAfter w:val="2"/>
          <w:wAfter w:w="45" w:type="dxa"/>
          <w:trHeight w:val="317"/>
        </w:trPr>
        <w:tc>
          <w:tcPr>
            <w:tcW w:w="8969" w:type="dxa"/>
            <w:gridSpan w:val="3"/>
            <w:shd w:val="clear" w:color="auto" w:fill="FFFFFF"/>
            <w:hideMark/>
          </w:tcPr>
          <w:p w14:paraId="66E6CBE9" w14:textId="77777777" w:rsidR="005663E9" w:rsidRDefault="005663E9" w:rsidP="00EA1165">
            <w:pPr>
              <w:widowControl w:val="0"/>
              <w:spacing w:after="0" w:line="240" w:lineRule="auto"/>
              <w:jc w:val="both"/>
              <w:rPr>
                <w:kern w:val="2"/>
              </w:rPr>
            </w:pPr>
            <w:r>
              <w:rPr>
                <w:rFonts w:ascii="Times New Roman" w:hAnsi="Times New Roman"/>
              </w:rPr>
              <w:t>La solidez del argumento depende de dos grandes factores: 1) la selección de fuentes de información en las que se apoya el argumento; y 2) la lógica utiliza en la vinculación de las premisas con las conclusiones (para más información, véase el Cap.15 del Manual del Estudiante).</w:t>
            </w:r>
          </w:p>
        </w:tc>
      </w:tr>
      <w:tr w:rsidR="005663E9" w14:paraId="421532AE"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39ED57F5"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6523" w:type="dxa"/>
            <w:tcBorders>
              <w:top w:val="nil"/>
              <w:left w:val="nil"/>
              <w:bottom w:val="single" w:sz="6" w:space="0" w:color="000001"/>
              <w:right w:val="nil"/>
            </w:tcBorders>
            <w:shd w:val="clear" w:color="auto" w:fill="FFFFFF"/>
          </w:tcPr>
          <w:p w14:paraId="61541D4E"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72F5283A"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7E12E203" w14:textId="77777777" w:rsidTr="00EA1165">
        <w:trPr>
          <w:gridAfter w:val="1"/>
          <w:wAfter w:w="31" w:type="dxa"/>
          <w:trHeight w:val="950"/>
        </w:trPr>
        <w:tc>
          <w:tcPr>
            <w:tcW w:w="1195" w:type="dxa"/>
            <w:tcBorders>
              <w:top w:val="single" w:sz="6" w:space="0" w:color="000001"/>
              <w:left w:val="single" w:sz="6" w:space="0" w:color="000001"/>
              <w:bottom w:val="single" w:sz="6" w:space="0" w:color="000001"/>
              <w:right w:val="nil"/>
            </w:tcBorders>
            <w:shd w:val="clear" w:color="auto" w:fill="FFFFFF"/>
            <w:hideMark/>
          </w:tcPr>
          <w:p w14:paraId="42460F8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4CFAC54"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exclusivo de fuentes de información de poca fiabilidad (páginas de internet de autores no identificados, folletos, anécdotas...) y/o el argumento tiene problemas lógicos importantes (incurre en graves falacias lógicas). Las afirmaciones no se apoyan de forma adecuada en citas.</w:t>
            </w:r>
          </w:p>
        </w:tc>
      </w:tr>
      <w:tr w:rsidR="005663E9" w14:paraId="590BC911"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575829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781F3A6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6110B56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DED518E"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42D882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51CD77D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27A6E7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AD1B7B7" w14:textId="77777777" w:rsidTr="00EA1165">
        <w:trPr>
          <w:gridAfter w:val="1"/>
          <w:wAfter w:w="31" w:type="dxa"/>
          <w:trHeight w:val="973"/>
        </w:trPr>
        <w:tc>
          <w:tcPr>
            <w:tcW w:w="1195" w:type="dxa"/>
            <w:tcBorders>
              <w:top w:val="single" w:sz="6" w:space="0" w:color="000001"/>
              <w:left w:val="single" w:sz="6" w:space="0" w:color="000001"/>
              <w:bottom w:val="single" w:sz="6" w:space="0" w:color="000001"/>
              <w:right w:val="nil"/>
            </w:tcBorders>
            <w:shd w:val="clear" w:color="auto" w:fill="FFFFFF"/>
            <w:hideMark/>
          </w:tcPr>
          <w:p w14:paraId="545E8B80"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A1AA250"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de fuentes fiables y menos fiables, sin clara valoración de la distinción entre ellas, y/o el argumento tiene problemas lógicos importantes (incurre en graves falacias lógicas). Las afirmaciones casi nunca se apoyan de forma adecuada en citas.</w:t>
            </w:r>
          </w:p>
        </w:tc>
      </w:tr>
      <w:tr w:rsidR="005663E9" w14:paraId="4585A4C2"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A81F3D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4673A15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D028A6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C33B444" w14:textId="77777777" w:rsidTr="00EA1165">
        <w:trPr>
          <w:gridAfter w:val="1"/>
          <w:wAfter w:w="31" w:type="dxa"/>
          <w:trHeight w:val="1218"/>
        </w:trPr>
        <w:tc>
          <w:tcPr>
            <w:tcW w:w="1195" w:type="dxa"/>
            <w:tcBorders>
              <w:top w:val="single" w:sz="6" w:space="0" w:color="000001"/>
              <w:left w:val="single" w:sz="6" w:space="0" w:color="000001"/>
              <w:bottom w:val="single" w:sz="6" w:space="0" w:color="000001"/>
              <w:right w:val="nil"/>
            </w:tcBorders>
            <w:shd w:val="clear" w:color="auto" w:fill="FFFFFF"/>
            <w:hideMark/>
          </w:tcPr>
          <w:p w14:paraId="330E778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D0D243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predominante de fuentes fiables de información, mostrando una clara valoración de la importancia que debe darse a una fuente en función de su calidad. No considera fuentes de la literatura científica internacional (escritas en inglés). No hay graves falacias lógicas en el argumento. Las afirmaciones a veces no se apoyan de forma adecuada en citas.</w:t>
            </w:r>
          </w:p>
        </w:tc>
      </w:tr>
      <w:tr w:rsidR="005663E9" w14:paraId="66188E15"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6975D7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67E939A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7955A7F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E29A09B" w14:textId="77777777" w:rsidTr="00EA1165">
        <w:trPr>
          <w:gridAfter w:val="1"/>
          <w:wAfter w:w="31" w:type="dxa"/>
          <w:trHeight w:val="1211"/>
        </w:trPr>
        <w:tc>
          <w:tcPr>
            <w:tcW w:w="1195" w:type="dxa"/>
            <w:tcBorders>
              <w:top w:val="single" w:sz="6" w:space="0" w:color="000001"/>
              <w:left w:val="single" w:sz="6" w:space="0" w:color="000001"/>
              <w:bottom w:val="single" w:sz="6" w:space="0" w:color="000001"/>
              <w:right w:val="nil"/>
            </w:tcBorders>
            <w:shd w:val="clear" w:color="auto" w:fill="FFFFFF"/>
            <w:hideMark/>
          </w:tcPr>
          <w:p w14:paraId="570FAB0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F21C906"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predominante de fuentes fiables de información, mostrando una clara valoración de la importancia que debe darse a una fuente en función de su calidad. Incluye fuentes de la literatura científica internacional (escritas en inglés). No hay graves falacias lógicas en el argumento. Las afirmaciones casi siempre se apoyan de forma adecuada en citas.</w:t>
            </w:r>
          </w:p>
        </w:tc>
      </w:tr>
      <w:tr w:rsidR="005663E9" w14:paraId="147A4D73"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E03215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1922E7F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6B28BA2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138F308"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2FA022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3C326A8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752E031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2C0478A" w14:textId="77777777" w:rsidTr="00EA1165">
        <w:trPr>
          <w:gridAfter w:val="1"/>
          <w:wAfter w:w="31" w:type="dxa"/>
          <w:trHeight w:val="1167"/>
        </w:trPr>
        <w:tc>
          <w:tcPr>
            <w:tcW w:w="1195" w:type="dxa"/>
            <w:tcBorders>
              <w:top w:val="single" w:sz="6" w:space="0" w:color="000001"/>
              <w:left w:val="single" w:sz="6" w:space="0" w:color="000001"/>
              <w:bottom w:val="single" w:sz="6" w:space="0" w:color="000001"/>
              <w:right w:val="nil"/>
            </w:tcBorders>
            <w:shd w:val="clear" w:color="auto" w:fill="FFFFFF"/>
            <w:hideMark/>
          </w:tcPr>
          <w:p w14:paraId="00D0287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CAC22CF"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Uso exclusivo de fuentes de gran calidad científica (revistas internacionales con revisión por pares, libros y obras de referencia de prestigio reconocido). El idioma no es un impedimento para la selección y utilización de fuentes de información. No hay graves falacias lógicas en el argumento. Las afirmaciones se apoyan de forma adecuada en citas.</w:t>
            </w:r>
          </w:p>
        </w:tc>
      </w:tr>
      <w:tr w:rsidR="005663E9" w14:paraId="1F9D21EA" w14:textId="77777777" w:rsidTr="00EA1165">
        <w:trPr>
          <w:trHeight w:val="355"/>
        </w:trPr>
        <w:tc>
          <w:tcPr>
            <w:tcW w:w="1195" w:type="dxa"/>
            <w:shd w:val="clear" w:color="auto" w:fill="FFFFFF"/>
          </w:tcPr>
          <w:p w14:paraId="25852651"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6523" w:type="dxa"/>
            <w:shd w:val="clear" w:color="auto" w:fill="FFFFFF"/>
            <w:hideMark/>
          </w:tcPr>
          <w:p w14:paraId="001BB937"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429D178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7B5A9FDE" w14:textId="77777777" w:rsidTr="00EA1165">
        <w:trPr>
          <w:gridAfter w:val="2"/>
          <w:wAfter w:w="45" w:type="dxa"/>
          <w:trHeight w:val="336"/>
        </w:trPr>
        <w:tc>
          <w:tcPr>
            <w:tcW w:w="1195" w:type="dxa"/>
            <w:shd w:val="clear" w:color="auto" w:fill="FFFFFF"/>
          </w:tcPr>
          <w:p w14:paraId="6A2ADDE1"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6523" w:type="dxa"/>
            <w:shd w:val="clear" w:color="auto" w:fill="FFFFFF"/>
          </w:tcPr>
          <w:p w14:paraId="098EF2B5"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shd w:val="clear" w:color="auto" w:fill="FFFFFF"/>
          </w:tcPr>
          <w:p w14:paraId="4C01C7CB"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5EB401C8"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5/11</w:t>
      </w:r>
    </w:p>
    <w:p w14:paraId="3AB53258" w14:textId="77777777" w:rsidR="005663E9" w:rsidRDefault="005663E9" w:rsidP="005663E9">
      <w:pPr>
        <w:pageBreakBefore/>
        <w:rPr>
          <w:rFonts w:ascii="Times New Roman" w:hAnsi="Times New Roman"/>
          <w:color w:val="000000"/>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1FD348CA" w14:textId="77777777" w:rsidTr="00EA1165">
        <w:trPr>
          <w:gridAfter w:val="2"/>
          <w:wAfter w:w="45" w:type="dxa"/>
          <w:trHeight w:val="317"/>
        </w:trPr>
        <w:tc>
          <w:tcPr>
            <w:tcW w:w="7718" w:type="dxa"/>
            <w:gridSpan w:val="2"/>
            <w:shd w:val="clear" w:color="auto" w:fill="FFFFFF"/>
            <w:hideMark/>
          </w:tcPr>
          <w:p w14:paraId="545927E5"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Claridad de la estructura del argumento:</w:t>
            </w:r>
          </w:p>
        </w:tc>
        <w:tc>
          <w:tcPr>
            <w:tcW w:w="1251" w:type="dxa"/>
            <w:shd w:val="clear" w:color="auto" w:fill="FFFFFF"/>
          </w:tcPr>
          <w:p w14:paraId="7B5C526E"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0C7A2007" w14:textId="77777777" w:rsidTr="00EA1165">
        <w:trPr>
          <w:gridAfter w:val="2"/>
          <w:wAfter w:w="45" w:type="dxa"/>
          <w:trHeight w:val="317"/>
        </w:trPr>
        <w:tc>
          <w:tcPr>
            <w:tcW w:w="8969" w:type="dxa"/>
            <w:gridSpan w:val="3"/>
            <w:shd w:val="clear" w:color="auto" w:fill="FFFFFF"/>
            <w:hideMark/>
          </w:tcPr>
          <w:p w14:paraId="079C266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claridad de la estructura del argumento depende, evidentemente, de que el argumento tenga una buena estructura, pero de forma clave, depende de que el autor haya sabido hacer clara esta estructura al lector. Para esto es importante un uso adecuado de los epígrafes, de comentarios metanarrativos a todo lo largo del texto, y una ordenación lógica de las ideas (para más información, véase el Cap.15 del Manual del Estudiante).</w:t>
            </w:r>
          </w:p>
        </w:tc>
      </w:tr>
      <w:tr w:rsidR="005663E9" w14:paraId="301F47C1"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442B6184"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6523" w:type="dxa"/>
            <w:tcBorders>
              <w:top w:val="nil"/>
              <w:left w:val="nil"/>
              <w:bottom w:val="single" w:sz="6" w:space="0" w:color="000001"/>
              <w:right w:val="nil"/>
            </w:tcBorders>
            <w:shd w:val="clear" w:color="auto" w:fill="FFFFFF"/>
          </w:tcPr>
          <w:p w14:paraId="4F48EEE7"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3C01E79D"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E4B7BD4" w14:textId="77777777" w:rsidTr="00EA1165">
        <w:trPr>
          <w:gridAfter w:val="1"/>
          <w:wAfter w:w="31" w:type="dxa"/>
          <w:trHeight w:val="1261"/>
        </w:trPr>
        <w:tc>
          <w:tcPr>
            <w:tcW w:w="1195" w:type="dxa"/>
            <w:tcBorders>
              <w:top w:val="single" w:sz="6" w:space="0" w:color="000001"/>
              <w:left w:val="single" w:sz="6" w:space="0" w:color="000001"/>
              <w:bottom w:val="single" w:sz="6" w:space="0" w:color="000001"/>
              <w:right w:val="nil"/>
            </w:tcBorders>
            <w:shd w:val="clear" w:color="auto" w:fill="FFFFFF"/>
            <w:hideMark/>
          </w:tcPr>
          <w:p w14:paraId="3B10892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046ABFC4"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No se plantea claramente la pregunta que se intenta responder con el trabajo (no hay objetivos claros). El argumento para responderla es deslavazado, y el lector se pregunta muy a menudo qué tiene que ver el párrafo con el objetivo del trabajo. No hay una respuesta clara a la pregunta del trabajo (ausencia de conclusiones claras). </w:t>
            </w:r>
          </w:p>
        </w:tc>
      </w:tr>
      <w:tr w:rsidR="005663E9" w14:paraId="248D6B7A"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0DA1B48"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4A55538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467228A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62AE9BB"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060E9A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00EFBC2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0812D96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6EC1EFC"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755A1C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523" w:type="dxa"/>
            <w:tcBorders>
              <w:top w:val="single" w:sz="6" w:space="0" w:color="000001"/>
              <w:left w:val="single" w:sz="6" w:space="0" w:color="000001"/>
              <w:bottom w:val="single" w:sz="6" w:space="0" w:color="000001"/>
              <w:right w:val="nil"/>
            </w:tcBorders>
            <w:shd w:val="clear" w:color="auto" w:fill="FFFFFF"/>
          </w:tcPr>
          <w:p w14:paraId="3B2D4F8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450B2E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CB1CB6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1B6D85F0"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53B7FA3D"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407DCE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375D22A" w14:textId="77777777" w:rsidTr="00EA1165">
        <w:trPr>
          <w:gridAfter w:val="1"/>
          <w:wAfter w:w="31" w:type="dxa"/>
          <w:trHeight w:val="1497"/>
        </w:trPr>
        <w:tc>
          <w:tcPr>
            <w:tcW w:w="1195" w:type="dxa"/>
            <w:tcBorders>
              <w:top w:val="single" w:sz="6" w:space="0" w:color="000001"/>
              <w:left w:val="single" w:sz="6" w:space="0" w:color="000001"/>
              <w:bottom w:val="single" w:sz="6" w:space="0" w:color="000001"/>
              <w:right w:val="nil"/>
            </w:tcBorders>
            <w:shd w:val="clear" w:color="auto" w:fill="FFFFFF"/>
            <w:hideMark/>
          </w:tcPr>
          <w:p w14:paraId="5BD6021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C1A2E7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Se plantea la pregunta que el trabajo intenta responder con claridad suficiente. El argumento está relativamente bien estructurado, pero hay partes que no se entiende por qué se han tocado ni qué aportan al conjunto. Las conclusiones no son del todo claras ni se ve claramente la relación entre ellas y el argumento usado para apoyarlas. </w:t>
            </w:r>
          </w:p>
        </w:tc>
      </w:tr>
      <w:tr w:rsidR="005663E9" w14:paraId="0CDEF9A7"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A0C78E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7B8772C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64C6C2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0E985EC" w14:textId="77777777" w:rsidTr="00EA1165">
        <w:trPr>
          <w:gridAfter w:val="1"/>
          <w:wAfter w:w="31" w:type="dxa"/>
          <w:trHeight w:val="1540"/>
        </w:trPr>
        <w:tc>
          <w:tcPr>
            <w:tcW w:w="1195" w:type="dxa"/>
            <w:tcBorders>
              <w:top w:val="single" w:sz="6" w:space="0" w:color="000001"/>
              <w:left w:val="single" w:sz="6" w:space="0" w:color="000001"/>
              <w:bottom w:val="single" w:sz="6" w:space="0" w:color="000001"/>
              <w:right w:val="nil"/>
            </w:tcBorders>
            <w:shd w:val="clear" w:color="auto" w:fill="FFFFFF"/>
            <w:hideMark/>
          </w:tcPr>
          <w:p w14:paraId="611C467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4C767E5"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Se plantea claramente la pregunta que el trabajo intenta responder. El argumento está relativamente bien estructurado, y el autor hace esfuerzos para guiar al lector con comentarios metanarrativos que explican el flujo del argumento, pero aún hay algunas partes que no se entiende por qué se han tocado. Las conclusiones no son del todo claras, pero más o menos se siguen del argumento. </w:t>
            </w:r>
          </w:p>
        </w:tc>
      </w:tr>
      <w:tr w:rsidR="005663E9" w14:paraId="0E5022E6"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9C37E6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3BD452A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B740E2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24BE0E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357898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4043CDD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043BB99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17AA64D" w14:textId="77777777" w:rsidTr="00EA1165">
        <w:trPr>
          <w:gridAfter w:val="1"/>
          <w:wAfter w:w="31" w:type="dxa"/>
          <w:trHeight w:val="1443"/>
        </w:trPr>
        <w:tc>
          <w:tcPr>
            <w:tcW w:w="1195" w:type="dxa"/>
            <w:tcBorders>
              <w:top w:val="single" w:sz="6" w:space="0" w:color="000001"/>
              <w:left w:val="single" w:sz="6" w:space="0" w:color="000001"/>
              <w:bottom w:val="single" w:sz="6" w:space="0" w:color="000001"/>
              <w:right w:val="nil"/>
            </w:tcBorders>
            <w:shd w:val="clear" w:color="auto" w:fill="FFFFFF"/>
            <w:hideMark/>
          </w:tcPr>
          <w:p w14:paraId="34009C5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67BABCD"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Clara especificación de la pregunta global que se intenta responder, del procedimiento a seguir para responderla y de la respuesta finalmente alcanzada. Cada párrafo cumple un papel lógico dentro de la estructura global y el autor se ha preocupado de orientar al lector en todo momento con respecto a la estructura del argumento mediante comentarios metanarrativos. </w:t>
            </w:r>
          </w:p>
        </w:tc>
      </w:tr>
      <w:tr w:rsidR="005663E9" w14:paraId="567A95C4" w14:textId="77777777" w:rsidTr="00EA1165">
        <w:trPr>
          <w:trHeight w:val="355"/>
        </w:trPr>
        <w:tc>
          <w:tcPr>
            <w:tcW w:w="1195" w:type="dxa"/>
            <w:shd w:val="clear" w:color="auto" w:fill="FFFFFF"/>
          </w:tcPr>
          <w:p w14:paraId="794A8EBE"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6523" w:type="dxa"/>
            <w:shd w:val="clear" w:color="auto" w:fill="FFFFFF"/>
            <w:hideMark/>
          </w:tcPr>
          <w:p w14:paraId="3C5306C2"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5837245B"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5947D374" w14:textId="77777777" w:rsidTr="00EA1165">
        <w:trPr>
          <w:gridAfter w:val="2"/>
          <w:wAfter w:w="45" w:type="dxa"/>
          <w:trHeight w:val="278"/>
        </w:trPr>
        <w:tc>
          <w:tcPr>
            <w:tcW w:w="1195" w:type="dxa"/>
            <w:shd w:val="clear" w:color="auto" w:fill="FFFFFF"/>
          </w:tcPr>
          <w:p w14:paraId="37D070D2"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shd w:val="clear" w:color="auto" w:fill="FFFFFF"/>
          </w:tcPr>
          <w:p w14:paraId="5285025A"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53B81D45"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3387FEDB"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6/11</w:t>
      </w:r>
    </w:p>
    <w:p w14:paraId="0348D8C0" w14:textId="77777777" w:rsidR="005663E9" w:rsidRDefault="005663E9" w:rsidP="005663E9">
      <w:pPr>
        <w:pageBreakBefore/>
        <w:rPr>
          <w:rFonts w:ascii="Times New Roman" w:hAnsi="Times New Roman"/>
          <w:color w:val="000000"/>
          <w:sz w:val="24"/>
          <w:lang w:eastAsia="es-ES"/>
        </w:rPr>
      </w:pPr>
    </w:p>
    <w:tbl>
      <w:tblPr>
        <w:tblW w:w="0" w:type="auto"/>
        <w:tblInd w:w="872"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6530A6E2" w14:textId="77777777" w:rsidTr="00EA1165">
        <w:trPr>
          <w:gridAfter w:val="2"/>
          <w:wAfter w:w="45" w:type="dxa"/>
          <w:trHeight w:val="317"/>
        </w:trPr>
        <w:tc>
          <w:tcPr>
            <w:tcW w:w="7718" w:type="dxa"/>
            <w:gridSpan w:val="2"/>
            <w:shd w:val="clear" w:color="auto" w:fill="FFFFFF"/>
            <w:hideMark/>
          </w:tcPr>
          <w:p w14:paraId="1CAFF247"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Calidad de la revisión e integración de conocimientos</w:t>
            </w:r>
          </w:p>
        </w:tc>
        <w:tc>
          <w:tcPr>
            <w:tcW w:w="1251" w:type="dxa"/>
            <w:shd w:val="clear" w:color="auto" w:fill="FFFFFF"/>
          </w:tcPr>
          <w:p w14:paraId="24EE4DF0"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26277F5B"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167F1CDF"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6523" w:type="dxa"/>
            <w:tcBorders>
              <w:top w:val="nil"/>
              <w:left w:val="nil"/>
              <w:bottom w:val="single" w:sz="6" w:space="0" w:color="000001"/>
              <w:right w:val="nil"/>
            </w:tcBorders>
            <w:shd w:val="clear" w:color="auto" w:fill="FFFFFF"/>
          </w:tcPr>
          <w:p w14:paraId="258358A7"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3AECB6A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54111C0B" w14:textId="77777777" w:rsidTr="00EA1165">
        <w:trPr>
          <w:gridAfter w:val="1"/>
          <w:wAfter w:w="31" w:type="dxa"/>
          <w:trHeight w:val="949"/>
        </w:trPr>
        <w:tc>
          <w:tcPr>
            <w:tcW w:w="1195" w:type="dxa"/>
            <w:tcBorders>
              <w:top w:val="single" w:sz="6" w:space="0" w:color="000001"/>
              <w:left w:val="single" w:sz="6" w:space="0" w:color="000001"/>
              <w:bottom w:val="single" w:sz="6" w:space="0" w:color="000001"/>
              <w:right w:val="nil"/>
            </w:tcBorders>
            <w:shd w:val="clear" w:color="auto" w:fill="FFFFFF"/>
            <w:hideMark/>
          </w:tcPr>
          <w:p w14:paraId="544D8E5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E5B6A7D"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 xml:space="preserve">El alumno/a no ha realizado una revisión exhaustiva de la literatura. No ha logrado alcanzar una visión global y objetiva de la temática y no ha sido capaz de extraer sus propias conclusiones sobre la pregunta principal del trabajo. </w:t>
            </w:r>
          </w:p>
        </w:tc>
      </w:tr>
      <w:tr w:rsidR="005663E9" w14:paraId="52D8E190"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2F6DBBA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1FC4872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180BCD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4E1D6B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552354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1DD2576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96F10B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CC2F139"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6F7CD5B"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523" w:type="dxa"/>
            <w:tcBorders>
              <w:top w:val="single" w:sz="6" w:space="0" w:color="000001"/>
              <w:left w:val="single" w:sz="6" w:space="0" w:color="000001"/>
              <w:bottom w:val="single" w:sz="6" w:space="0" w:color="000001"/>
              <w:right w:val="nil"/>
            </w:tcBorders>
            <w:shd w:val="clear" w:color="auto" w:fill="FFFFFF"/>
          </w:tcPr>
          <w:p w14:paraId="6B8DD47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3B1D43E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ED226D2"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DACFEA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40B262E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688F2A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6E3BA06" w14:textId="77777777" w:rsidTr="00EA1165">
        <w:trPr>
          <w:gridAfter w:val="1"/>
          <w:wAfter w:w="31" w:type="dxa"/>
          <w:trHeight w:val="1477"/>
        </w:trPr>
        <w:tc>
          <w:tcPr>
            <w:tcW w:w="1195" w:type="dxa"/>
            <w:tcBorders>
              <w:top w:val="single" w:sz="6" w:space="0" w:color="000001"/>
              <w:left w:val="single" w:sz="6" w:space="0" w:color="000001"/>
              <w:bottom w:val="single" w:sz="6" w:space="0" w:color="000001"/>
              <w:right w:val="nil"/>
            </w:tcBorders>
            <w:shd w:val="clear" w:color="auto" w:fill="FFFFFF"/>
            <w:hideMark/>
          </w:tcPr>
          <w:p w14:paraId="7F280F9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3EEA203E"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una revisión de la literatura aceptable. Ha logrado alcanzar una visión global y objetiva de la temática, aunque no ha sido capaz de extraer sus propias conclusiones sobre la pregunta principal del trabajo. No se incluye ningún tipo de valoración, análisis o crítica de la información presentada, se limita a transcribir las ideas de los autores citados.</w:t>
            </w:r>
          </w:p>
        </w:tc>
      </w:tr>
      <w:tr w:rsidR="005663E9" w14:paraId="73B4F0B3"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964474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77104DF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478C7D6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63BBAB0"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7F82FA0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6523" w:type="dxa"/>
            <w:tcBorders>
              <w:top w:val="single" w:sz="6" w:space="0" w:color="000001"/>
              <w:left w:val="single" w:sz="6" w:space="0" w:color="000001"/>
              <w:bottom w:val="single" w:sz="6" w:space="0" w:color="000001"/>
              <w:right w:val="nil"/>
            </w:tcBorders>
            <w:shd w:val="clear" w:color="auto" w:fill="FFFFFF"/>
          </w:tcPr>
          <w:p w14:paraId="5EBE300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4144C4B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60CD39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C759E5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0749715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278DCD6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CE0F668"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51EEB8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7E3F5EE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6029C11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04962F0" w14:textId="77777777" w:rsidTr="00EA1165">
        <w:trPr>
          <w:gridAfter w:val="1"/>
          <w:wAfter w:w="31" w:type="dxa"/>
          <w:trHeight w:val="1503"/>
        </w:trPr>
        <w:tc>
          <w:tcPr>
            <w:tcW w:w="1195" w:type="dxa"/>
            <w:tcBorders>
              <w:top w:val="single" w:sz="6" w:space="0" w:color="000001"/>
              <w:left w:val="single" w:sz="6" w:space="0" w:color="000001"/>
              <w:bottom w:val="single" w:sz="6" w:space="0" w:color="000001"/>
              <w:right w:val="nil"/>
            </w:tcBorders>
            <w:shd w:val="clear" w:color="auto" w:fill="FFFFFF"/>
            <w:hideMark/>
          </w:tcPr>
          <w:p w14:paraId="1D59BAF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6665EA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una revisión exhaustiva de la literatura. Ha logrado alcanzar una visión global y objetiva de la temática, y ha sido capaz de extraer sus propias conclusiones sobre la pregunta principal del trabajo. El texto incluye análisis frecuentes de la información que van más allá de los planteados por los autores estudiados.</w:t>
            </w:r>
          </w:p>
        </w:tc>
      </w:tr>
      <w:tr w:rsidR="005663E9" w14:paraId="3F5BD034" w14:textId="77777777" w:rsidTr="00EA1165">
        <w:trPr>
          <w:trHeight w:val="355"/>
        </w:trPr>
        <w:tc>
          <w:tcPr>
            <w:tcW w:w="1195" w:type="dxa"/>
            <w:shd w:val="clear" w:color="auto" w:fill="FFFFFF"/>
          </w:tcPr>
          <w:p w14:paraId="4A657537"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6523" w:type="dxa"/>
            <w:shd w:val="clear" w:color="auto" w:fill="FFFFFF"/>
            <w:hideMark/>
          </w:tcPr>
          <w:p w14:paraId="314EABB4"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321DE15F"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3E31BBAD" w14:textId="77777777" w:rsidTr="00EA1165">
        <w:trPr>
          <w:gridAfter w:val="2"/>
          <w:wAfter w:w="45" w:type="dxa"/>
          <w:trHeight w:val="336"/>
        </w:trPr>
        <w:tc>
          <w:tcPr>
            <w:tcW w:w="1195" w:type="dxa"/>
            <w:shd w:val="clear" w:color="auto" w:fill="FFFFFF"/>
          </w:tcPr>
          <w:p w14:paraId="404F3ACD"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6523" w:type="dxa"/>
            <w:shd w:val="clear" w:color="auto" w:fill="FFFFFF"/>
          </w:tcPr>
          <w:p w14:paraId="3A8F9121"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c>
          <w:tcPr>
            <w:tcW w:w="1251" w:type="dxa"/>
            <w:shd w:val="clear" w:color="auto" w:fill="FFFFFF"/>
          </w:tcPr>
          <w:p w14:paraId="30BF83D8" w14:textId="77777777" w:rsidR="005663E9" w:rsidRDefault="005663E9" w:rsidP="00EA1165">
            <w:pPr>
              <w:widowControl w:val="0"/>
              <w:snapToGrid w:val="0"/>
              <w:spacing w:after="0" w:line="240" w:lineRule="auto"/>
              <w:jc w:val="right"/>
              <w:rPr>
                <w:rFonts w:ascii="Times New Roman" w:hAnsi="Times New Roman"/>
                <w:color w:val="000000"/>
                <w:kern w:val="2"/>
                <w:szCs w:val="24"/>
                <w:lang w:eastAsia="fr-FR"/>
              </w:rPr>
            </w:pPr>
          </w:p>
        </w:tc>
      </w:tr>
    </w:tbl>
    <w:p w14:paraId="14F9BD42"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7/11</w:t>
      </w:r>
    </w:p>
    <w:p w14:paraId="4BDE458C" w14:textId="77777777" w:rsidR="005663E9" w:rsidRDefault="005663E9" w:rsidP="005663E9">
      <w:pPr>
        <w:pageBreakBefore/>
        <w:rPr>
          <w:rFonts w:ascii="Times New Roman" w:hAnsi="Times New Roman"/>
          <w:color w:val="000000"/>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222AEC85" w14:textId="77777777" w:rsidTr="00EA1165">
        <w:trPr>
          <w:gridAfter w:val="2"/>
          <w:wAfter w:w="45" w:type="dxa"/>
          <w:trHeight w:val="355"/>
        </w:trPr>
        <w:tc>
          <w:tcPr>
            <w:tcW w:w="8969" w:type="dxa"/>
            <w:gridSpan w:val="3"/>
            <w:shd w:val="clear" w:color="auto" w:fill="FFFFFF"/>
            <w:hideMark/>
          </w:tcPr>
          <w:p w14:paraId="291EEB05" w14:textId="77777777" w:rsidR="005663E9" w:rsidRDefault="005663E9" w:rsidP="00EA1165">
            <w:pPr>
              <w:widowControl w:val="0"/>
              <w:spacing w:after="0" w:line="240" w:lineRule="auto"/>
              <w:rPr>
                <w:kern w:val="2"/>
              </w:rPr>
            </w:pPr>
            <w:r>
              <w:rPr>
                <w:rFonts w:ascii="Times New Roman" w:hAnsi="Times New Roman"/>
                <w:i/>
                <w:color w:val="000000"/>
                <w:szCs w:val="24"/>
                <w:lang w:eastAsia="fr-FR"/>
              </w:rPr>
              <w:t>Sólo para TFGs que impliquen el análisis de datos (reales o simulados)</w:t>
            </w:r>
          </w:p>
        </w:tc>
      </w:tr>
      <w:tr w:rsidR="005663E9" w14:paraId="4F749608" w14:textId="77777777" w:rsidTr="00EA1165">
        <w:trPr>
          <w:gridAfter w:val="2"/>
          <w:wAfter w:w="45" w:type="dxa"/>
          <w:trHeight w:val="317"/>
        </w:trPr>
        <w:tc>
          <w:tcPr>
            <w:tcW w:w="7718" w:type="dxa"/>
            <w:gridSpan w:val="2"/>
            <w:shd w:val="clear" w:color="auto" w:fill="FFFFFF"/>
            <w:hideMark/>
          </w:tcPr>
          <w:p w14:paraId="63C06BA7"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Análisis y discusión de los datos</w:t>
            </w:r>
          </w:p>
        </w:tc>
        <w:tc>
          <w:tcPr>
            <w:tcW w:w="1251" w:type="dxa"/>
            <w:shd w:val="clear" w:color="auto" w:fill="FFFFFF"/>
          </w:tcPr>
          <w:p w14:paraId="67EECE7E"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2646FDA5"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46AC9E14"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6523" w:type="dxa"/>
            <w:tcBorders>
              <w:top w:val="nil"/>
              <w:left w:val="nil"/>
              <w:bottom w:val="single" w:sz="6" w:space="0" w:color="000001"/>
              <w:right w:val="nil"/>
            </w:tcBorders>
            <w:shd w:val="clear" w:color="auto" w:fill="FFFFFF"/>
          </w:tcPr>
          <w:p w14:paraId="673931B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tcBorders>
              <w:top w:val="nil"/>
              <w:left w:val="nil"/>
              <w:bottom w:val="single" w:sz="6" w:space="0" w:color="000001"/>
              <w:right w:val="nil"/>
            </w:tcBorders>
            <w:shd w:val="clear" w:color="auto" w:fill="FFFFFF"/>
          </w:tcPr>
          <w:p w14:paraId="183437A2"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178C6CC0" w14:textId="77777777" w:rsidTr="00EA1165">
        <w:trPr>
          <w:gridAfter w:val="1"/>
          <w:wAfter w:w="31" w:type="dxa"/>
          <w:trHeight w:val="681"/>
        </w:trPr>
        <w:tc>
          <w:tcPr>
            <w:tcW w:w="1195" w:type="dxa"/>
            <w:tcBorders>
              <w:top w:val="single" w:sz="6" w:space="0" w:color="000001"/>
              <w:left w:val="single" w:sz="6" w:space="0" w:color="000001"/>
              <w:bottom w:val="single" w:sz="6" w:space="0" w:color="000001"/>
              <w:right w:val="nil"/>
            </w:tcBorders>
            <w:shd w:val="clear" w:color="auto" w:fill="FFFFFF"/>
            <w:hideMark/>
          </w:tcPr>
          <w:p w14:paraId="0C7D7AD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4DE19B1"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no ha realizado análisis estadísticos o los análisis no son apropiados. El alumno/a no comprende el análisis o no es capaz de interpretar su significado.</w:t>
            </w:r>
          </w:p>
        </w:tc>
      </w:tr>
      <w:tr w:rsidR="005663E9" w14:paraId="0D433F3A"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134C63D"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60A5C66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2B88E9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336FE2B"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7DD5E0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326CF0BC"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85C2CF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089E4D2"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FC16EB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523" w:type="dxa"/>
            <w:tcBorders>
              <w:top w:val="single" w:sz="6" w:space="0" w:color="000001"/>
              <w:left w:val="single" w:sz="6" w:space="0" w:color="000001"/>
              <w:bottom w:val="single" w:sz="6" w:space="0" w:color="000001"/>
              <w:right w:val="nil"/>
            </w:tcBorders>
            <w:shd w:val="clear" w:color="auto" w:fill="FFFFFF"/>
          </w:tcPr>
          <w:p w14:paraId="0AC0698D"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29DF34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54B19C3"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51C2ED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353D02A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009BD51B"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CD16F99" w14:textId="77777777" w:rsidTr="00EA1165">
        <w:trPr>
          <w:gridAfter w:val="1"/>
          <w:wAfter w:w="31" w:type="dxa"/>
          <w:trHeight w:val="1253"/>
        </w:trPr>
        <w:tc>
          <w:tcPr>
            <w:tcW w:w="1195" w:type="dxa"/>
            <w:tcBorders>
              <w:top w:val="single" w:sz="6" w:space="0" w:color="000001"/>
              <w:left w:val="single" w:sz="6" w:space="0" w:color="000001"/>
              <w:bottom w:val="single" w:sz="6" w:space="0" w:color="000001"/>
              <w:right w:val="nil"/>
            </w:tcBorders>
            <w:shd w:val="clear" w:color="auto" w:fill="FFFFFF"/>
            <w:hideMark/>
          </w:tcPr>
          <w:p w14:paraId="5D284D71"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6E2FDA2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los análisis estadísticos de forma correcta, aunque no ha aprendido a realizarlo con total independencia. Comprende relativamente bien el análisis, es capaz de interpretar su significado, pero tendría dificultades para aplicarlo a su futura práctica profesional.</w:t>
            </w:r>
          </w:p>
        </w:tc>
      </w:tr>
      <w:tr w:rsidR="005663E9" w14:paraId="405A92D8"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9B3217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7817A6BF"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3E64E96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32DE247"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DC0496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6523" w:type="dxa"/>
            <w:tcBorders>
              <w:top w:val="single" w:sz="6" w:space="0" w:color="000001"/>
              <w:left w:val="single" w:sz="6" w:space="0" w:color="000001"/>
              <w:bottom w:val="single" w:sz="6" w:space="0" w:color="000001"/>
              <w:right w:val="nil"/>
            </w:tcBorders>
            <w:shd w:val="clear" w:color="auto" w:fill="FFFFFF"/>
          </w:tcPr>
          <w:p w14:paraId="04CDB61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62CF3B96"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0E36D7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24E902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2AFC807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33D8D80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C0E0F62"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FEC270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31A32B5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BC2679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EEF7DAB" w14:textId="77777777" w:rsidTr="00EA1165">
        <w:trPr>
          <w:gridAfter w:val="1"/>
          <w:wAfter w:w="31" w:type="dxa"/>
          <w:trHeight w:val="1030"/>
        </w:trPr>
        <w:tc>
          <w:tcPr>
            <w:tcW w:w="1195" w:type="dxa"/>
            <w:tcBorders>
              <w:top w:val="single" w:sz="6" w:space="0" w:color="000001"/>
              <w:left w:val="single" w:sz="6" w:space="0" w:color="000001"/>
              <w:bottom w:val="single" w:sz="6" w:space="0" w:color="000001"/>
              <w:right w:val="nil"/>
            </w:tcBorders>
            <w:shd w:val="clear" w:color="auto" w:fill="FFFFFF"/>
            <w:hideMark/>
          </w:tcPr>
          <w:p w14:paraId="52710D86"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5620AF3C"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El alumno/a ha realizado los análisis estadísticos de forma correcta y ha aprendido a realizarlos con total independencia. Comprende el análisis, es capaz de interpretar su significado y podría aplicarlo a su futura práctica profesional.</w:t>
            </w:r>
          </w:p>
        </w:tc>
      </w:tr>
      <w:tr w:rsidR="005663E9" w14:paraId="5727A27F" w14:textId="77777777" w:rsidTr="00EA1165">
        <w:trPr>
          <w:trHeight w:val="355"/>
        </w:trPr>
        <w:tc>
          <w:tcPr>
            <w:tcW w:w="1195" w:type="dxa"/>
            <w:shd w:val="clear" w:color="auto" w:fill="FFFFFF"/>
          </w:tcPr>
          <w:p w14:paraId="04B4E00B"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6523" w:type="dxa"/>
            <w:shd w:val="clear" w:color="auto" w:fill="FFFFFF"/>
            <w:hideMark/>
          </w:tcPr>
          <w:p w14:paraId="2A03AE16"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6A3A3C49"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006D5D97" w14:textId="77777777" w:rsidTr="00EA1165">
        <w:trPr>
          <w:gridAfter w:val="2"/>
          <w:wAfter w:w="45" w:type="dxa"/>
          <w:trHeight w:val="278"/>
        </w:trPr>
        <w:tc>
          <w:tcPr>
            <w:tcW w:w="1195" w:type="dxa"/>
            <w:shd w:val="clear" w:color="auto" w:fill="FFFFFF"/>
          </w:tcPr>
          <w:p w14:paraId="2691C425"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shd w:val="clear" w:color="auto" w:fill="FFFFFF"/>
          </w:tcPr>
          <w:p w14:paraId="411E8965"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4B89CC3F"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7B4B2BBE" w14:textId="77777777" w:rsidTr="00EA1165">
        <w:trPr>
          <w:gridAfter w:val="2"/>
          <w:wAfter w:w="45" w:type="dxa"/>
          <w:trHeight w:val="259"/>
        </w:trPr>
        <w:tc>
          <w:tcPr>
            <w:tcW w:w="1195" w:type="dxa"/>
            <w:shd w:val="clear" w:color="auto" w:fill="FFFFFF"/>
          </w:tcPr>
          <w:p w14:paraId="7EAC0F04"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6523" w:type="dxa"/>
            <w:shd w:val="clear" w:color="auto" w:fill="FFFFFF"/>
          </w:tcPr>
          <w:p w14:paraId="29C91041"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251" w:type="dxa"/>
            <w:shd w:val="clear" w:color="auto" w:fill="FFFFFF"/>
          </w:tcPr>
          <w:p w14:paraId="21815FF6"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0DDA0DE4"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8/11</w:t>
      </w:r>
    </w:p>
    <w:p w14:paraId="01538CAB" w14:textId="77777777" w:rsidR="005663E9" w:rsidRDefault="005663E9" w:rsidP="005663E9">
      <w:pPr>
        <w:pageBreakBefore/>
        <w:rPr>
          <w:rFonts w:ascii="Times New Roman" w:hAnsi="Times New Roman"/>
          <w:color w:val="000000"/>
          <w:sz w:val="24"/>
          <w:lang w:eastAsia="es-ES"/>
        </w:rPr>
      </w:pPr>
    </w:p>
    <w:tbl>
      <w:tblPr>
        <w:tblW w:w="0" w:type="auto"/>
        <w:tblInd w:w="872" w:type="dxa"/>
        <w:tblLayout w:type="fixed"/>
        <w:tblCellMar>
          <w:left w:w="70" w:type="dxa"/>
          <w:right w:w="70" w:type="dxa"/>
        </w:tblCellMar>
        <w:tblLook w:val="04A0" w:firstRow="1" w:lastRow="0" w:firstColumn="1" w:lastColumn="0" w:noHBand="0" w:noVBand="1"/>
      </w:tblPr>
      <w:tblGrid>
        <w:gridCol w:w="1195"/>
        <w:gridCol w:w="6523"/>
        <w:gridCol w:w="1251"/>
        <w:gridCol w:w="14"/>
        <w:gridCol w:w="31"/>
      </w:tblGrid>
      <w:tr w:rsidR="005663E9" w14:paraId="554E32A4" w14:textId="77777777" w:rsidTr="00EA1165">
        <w:trPr>
          <w:gridAfter w:val="2"/>
          <w:wAfter w:w="45" w:type="dxa"/>
          <w:trHeight w:val="734"/>
        </w:trPr>
        <w:tc>
          <w:tcPr>
            <w:tcW w:w="8969" w:type="dxa"/>
            <w:gridSpan w:val="3"/>
            <w:shd w:val="clear" w:color="auto" w:fill="FFFFFF"/>
            <w:hideMark/>
          </w:tcPr>
          <w:p w14:paraId="7D482F5E" w14:textId="77777777" w:rsidR="005663E9" w:rsidRDefault="005663E9" w:rsidP="00EA1165">
            <w:pPr>
              <w:widowControl w:val="0"/>
              <w:spacing w:after="0" w:line="240" w:lineRule="auto"/>
              <w:rPr>
                <w:kern w:val="2"/>
              </w:rPr>
            </w:pPr>
            <w:r>
              <w:rPr>
                <w:rFonts w:ascii="Times New Roman" w:hAnsi="Times New Roman"/>
                <w:i/>
                <w:color w:val="000000"/>
                <w:szCs w:val="24"/>
                <w:lang w:eastAsia="fr-FR"/>
              </w:rPr>
              <w:t>Sólo para TFGs de aplicación de conocimientos a casos prácticos (p.ej., casos clínicos, programas de intervención, etc.).</w:t>
            </w:r>
          </w:p>
        </w:tc>
      </w:tr>
      <w:tr w:rsidR="005663E9" w14:paraId="5F3C7CC5" w14:textId="77777777" w:rsidTr="00EA1165">
        <w:trPr>
          <w:gridAfter w:val="2"/>
          <w:wAfter w:w="45" w:type="dxa"/>
          <w:trHeight w:val="317"/>
        </w:trPr>
        <w:tc>
          <w:tcPr>
            <w:tcW w:w="7718" w:type="dxa"/>
            <w:gridSpan w:val="2"/>
            <w:shd w:val="clear" w:color="auto" w:fill="FFFFFF"/>
            <w:hideMark/>
          </w:tcPr>
          <w:p w14:paraId="33F9AECC"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Capacidad de aplicar conocimientos a la práctica:</w:t>
            </w:r>
          </w:p>
        </w:tc>
        <w:tc>
          <w:tcPr>
            <w:tcW w:w="1251" w:type="dxa"/>
            <w:shd w:val="clear" w:color="auto" w:fill="FFFFFF"/>
          </w:tcPr>
          <w:p w14:paraId="0CB38D32"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r>
      <w:tr w:rsidR="005663E9" w14:paraId="39EB752E" w14:textId="77777777" w:rsidTr="00EA1165">
        <w:trPr>
          <w:gridAfter w:val="2"/>
          <w:wAfter w:w="45" w:type="dxa"/>
          <w:trHeight w:val="317"/>
        </w:trPr>
        <w:tc>
          <w:tcPr>
            <w:tcW w:w="8969" w:type="dxa"/>
            <w:gridSpan w:val="3"/>
            <w:shd w:val="clear" w:color="auto" w:fill="FFFFFF"/>
            <w:hideMark/>
          </w:tcPr>
          <w:p w14:paraId="2E8B87F4"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capacidad de aplicar conocimientos a la práctica depende de 3 aspectos fundamentales: 1) identificar los elementos clave de la situación práctica planteada; 2) seleccionar los conocimientos relevantes para esa situación; 3) realizar una buena evaluación de la situación; 4) tomar decisiones adecuadas de intervención; y 5) plantear estrategias de seguimiento de la propia intervención.</w:t>
            </w:r>
          </w:p>
        </w:tc>
      </w:tr>
      <w:tr w:rsidR="005663E9" w14:paraId="003057A5"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18FB41E0"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6523" w:type="dxa"/>
            <w:tcBorders>
              <w:top w:val="nil"/>
              <w:left w:val="nil"/>
              <w:bottom w:val="single" w:sz="6" w:space="0" w:color="000001"/>
              <w:right w:val="nil"/>
            </w:tcBorders>
            <w:shd w:val="clear" w:color="auto" w:fill="FFFFFF"/>
          </w:tcPr>
          <w:p w14:paraId="7A1AF1E2"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1251" w:type="dxa"/>
            <w:tcBorders>
              <w:top w:val="nil"/>
              <w:left w:val="nil"/>
              <w:bottom w:val="single" w:sz="6" w:space="0" w:color="000001"/>
              <w:right w:val="nil"/>
            </w:tcBorders>
            <w:shd w:val="clear" w:color="auto" w:fill="FFFFFF"/>
          </w:tcPr>
          <w:p w14:paraId="76BE5E30"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r>
      <w:tr w:rsidR="005663E9" w14:paraId="76098A14" w14:textId="77777777" w:rsidTr="00EA1165">
        <w:trPr>
          <w:gridAfter w:val="1"/>
          <w:wAfter w:w="31" w:type="dxa"/>
          <w:trHeight w:val="1339"/>
        </w:trPr>
        <w:tc>
          <w:tcPr>
            <w:tcW w:w="1195" w:type="dxa"/>
            <w:tcBorders>
              <w:top w:val="single" w:sz="6" w:space="0" w:color="000001"/>
              <w:left w:val="single" w:sz="6" w:space="0" w:color="000001"/>
              <w:bottom w:val="single" w:sz="6" w:space="0" w:color="000001"/>
              <w:right w:val="nil"/>
            </w:tcBorders>
            <w:shd w:val="clear" w:color="auto" w:fill="FFFFFF"/>
            <w:hideMark/>
          </w:tcPr>
          <w:p w14:paraId="599F005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3DC5083"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No es capaz de reconocer en una situación práctica sus objetivos y/o componentes básicos. No identifica los conocimientos que demanda la situación práctica. No es capaz de realizar un diagnóstico de partida y/o de acceder a información adecuada y fiable para ello. Toma decisiones, pero no las justifica. No desarrolla ninguna estrategia para el seguimiento y evaluación de los resultados alcanzados.</w:t>
            </w:r>
          </w:p>
        </w:tc>
      </w:tr>
      <w:tr w:rsidR="005663E9" w14:paraId="52A940DC"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7030EF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523" w:type="dxa"/>
            <w:tcBorders>
              <w:top w:val="single" w:sz="6" w:space="0" w:color="000001"/>
              <w:left w:val="single" w:sz="6" w:space="0" w:color="000001"/>
              <w:bottom w:val="single" w:sz="6" w:space="0" w:color="000001"/>
              <w:right w:val="nil"/>
            </w:tcBorders>
            <w:shd w:val="clear" w:color="auto" w:fill="FFFFFF"/>
          </w:tcPr>
          <w:p w14:paraId="7B61CA3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7197411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FB26C72"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22A1D9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523" w:type="dxa"/>
            <w:tcBorders>
              <w:top w:val="single" w:sz="6" w:space="0" w:color="000001"/>
              <w:left w:val="single" w:sz="6" w:space="0" w:color="000001"/>
              <w:bottom w:val="single" w:sz="6" w:space="0" w:color="000001"/>
              <w:right w:val="nil"/>
            </w:tcBorders>
            <w:shd w:val="clear" w:color="auto" w:fill="FFFFFF"/>
          </w:tcPr>
          <w:p w14:paraId="64BE631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76EBD0B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30B8941"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AF73034"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523" w:type="dxa"/>
            <w:tcBorders>
              <w:top w:val="single" w:sz="6" w:space="0" w:color="000001"/>
              <w:left w:val="single" w:sz="6" w:space="0" w:color="000001"/>
              <w:bottom w:val="single" w:sz="6" w:space="0" w:color="000001"/>
              <w:right w:val="nil"/>
            </w:tcBorders>
            <w:shd w:val="clear" w:color="auto" w:fill="FFFFFF"/>
          </w:tcPr>
          <w:p w14:paraId="4800E5C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657ACCB1"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6A1A5DA9"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C9D4C1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523" w:type="dxa"/>
            <w:tcBorders>
              <w:top w:val="single" w:sz="6" w:space="0" w:color="000001"/>
              <w:left w:val="single" w:sz="6" w:space="0" w:color="000001"/>
              <w:bottom w:val="single" w:sz="6" w:space="0" w:color="000001"/>
              <w:right w:val="nil"/>
            </w:tcBorders>
            <w:shd w:val="clear" w:color="auto" w:fill="FFFFFF"/>
          </w:tcPr>
          <w:p w14:paraId="197DFC0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1399BCA"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AE7ADE7" w14:textId="77777777" w:rsidTr="00EA1165">
        <w:trPr>
          <w:gridAfter w:val="1"/>
          <w:wAfter w:w="31" w:type="dxa"/>
          <w:trHeight w:val="1505"/>
        </w:trPr>
        <w:tc>
          <w:tcPr>
            <w:tcW w:w="1195" w:type="dxa"/>
            <w:tcBorders>
              <w:top w:val="single" w:sz="6" w:space="0" w:color="000001"/>
              <w:left w:val="single" w:sz="6" w:space="0" w:color="000001"/>
              <w:bottom w:val="single" w:sz="6" w:space="0" w:color="000001"/>
              <w:right w:val="nil"/>
            </w:tcBorders>
            <w:shd w:val="clear" w:color="auto" w:fill="FFFFFF"/>
            <w:hideMark/>
          </w:tcPr>
          <w:p w14:paraId="10880EF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EB2C2C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Es capaz de reconocer en una situación práctica sus objetivos y/o componentes básicos, pero no los aplica correctamente. Realiza un diagnóstico de la situación, pero la información recabada no es adecuada ni fiable y, por tanto, no permite diseñar una buena solución al problema práctico. Justifica las decisiones tomadas, pero no de manera adecuada. Contempla una estrategia para la evaluación de resultados, pero no es del todo adecuada.</w:t>
            </w:r>
          </w:p>
        </w:tc>
      </w:tr>
      <w:tr w:rsidR="005663E9" w14:paraId="27168714"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5074DA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523" w:type="dxa"/>
            <w:tcBorders>
              <w:top w:val="single" w:sz="6" w:space="0" w:color="000001"/>
              <w:left w:val="single" w:sz="6" w:space="0" w:color="000001"/>
              <w:bottom w:val="single" w:sz="6" w:space="0" w:color="000001"/>
              <w:right w:val="nil"/>
            </w:tcBorders>
            <w:shd w:val="clear" w:color="auto" w:fill="FFFFFF"/>
          </w:tcPr>
          <w:p w14:paraId="643C197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70A939AD"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63F49AD"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2648CD0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6523" w:type="dxa"/>
            <w:tcBorders>
              <w:top w:val="single" w:sz="6" w:space="0" w:color="000001"/>
              <w:left w:val="single" w:sz="6" w:space="0" w:color="000001"/>
              <w:bottom w:val="single" w:sz="6" w:space="0" w:color="000001"/>
              <w:right w:val="nil"/>
            </w:tcBorders>
            <w:shd w:val="clear" w:color="auto" w:fill="FFFFFF"/>
          </w:tcPr>
          <w:p w14:paraId="51EE595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3FE52EC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DF32C4F"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4FA4817"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523" w:type="dxa"/>
            <w:tcBorders>
              <w:top w:val="single" w:sz="6" w:space="0" w:color="000001"/>
              <w:left w:val="single" w:sz="6" w:space="0" w:color="000001"/>
              <w:bottom w:val="single" w:sz="6" w:space="0" w:color="000001"/>
              <w:right w:val="nil"/>
            </w:tcBorders>
            <w:shd w:val="clear" w:color="auto" w:fill="FFFFFF"/>
          </w:tcPr>
          <w:p w14:paraId="20AC76D2"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13570F5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4E3468A" w14:textId="77777777" w:rsidTr="00EA1165">
        <w:trPr>
          <w:gridAfter w:val="1"/>
          <w:wAfter w:w="31"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44F787AC"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523" w:type="dxa"/>
            <w:tcBorders>
              <w:top w:val="single" w:sz="6" w:space="0" w:color="000001"/>
              <w:left w:val="single" w:sz="6" w:space="0" w:color="000001"/>
              <w:bottom w:val="single" w:sz="6" w:space="0" w:color="000001"/>
              <w:right w:val="nil"/>
            </w:tcBorders>
            <w:shd w:val="clear" w:color="auto" w:fill="FFFFFF"/>
          </w:tcPr>
          <w:p w14:paraId="671CBB6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265" w:type="dxa"/>
            <w:gridSpan w:val="2"/>
            <w:tcBorders>
              <w:top w:val="single" w:sz="6" w:space="0" w:color="000001"/>
              <w:left w:val="nil"/>
              <w:bottom w:val="single" w:sz="6" w:space="0" w:color="000001"/>
              <w:right w:val="single" w:sz="6" w:space="0" w:color="000001"/>
            </w:tcBorders>
            <w:shd w:val="clear" w:color="auto" w:fill="FFFFFF"/>
          </w:tcPr>
          <w:p w14:paraId="544F6505"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3403B5BB" w14:textId="77777777" w:rsidTr="00EA1165">
        <w:trPr>
          <w:gridAfter w:val="1"/>
          <w:wAfter w:w="31" w:type="dxa"/>
          <w:trHeight w:val="1333"/>
        </w:trPr>
        <w:tc>
          <w:tcPr>
            <w:tcW w:w="1195" w:type="dxa"/>
            <w:tcBorders>
              <w:top w:val="single" w:sz="6" w:space="0" w:color="000001"/>
              <w:left w:val="single" w:sz="6" w:space="0" w:color="000001"/>
              <w:bottom w:val="single" w:sz="6" w:space="0" w:color="000001"/>
              <w:right w:val="nil"/>
            </w:tcBorders>
            <w:shd w:val="clear" w:color="auto" w:fill="FFFFFF"/>
            <w:hideMark/>
          </w:tcPr>
          <w:p w14:paraId="1E15C7D2"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49F72CB"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Reconoce en una situación práctica sus objetivos y componentes básicos, relacionándolos entre sí. Identifica y aplica los conocimientos relevantes correctamente. Realiza un buen diagnóstico, recabando información adecuada y fiable que permite tomar las decisiones adecuadas. Justifica las decisiones de forma clara, convincente y estructurada. Pone en marcha una buena estrategia para la evaluación de resultados.</w:t>
            </w:r>
          </w:p>
        </w:tc>
      </w:tr>
      <w:tr w:rsidR="005663E9" w14:paraId="0040FE6C" w14:textId="77777777" w:rsidTr="00EA1165">
        <w:trPr>
          <w:trHeight w:val="355"/>
        </w:trPr>
        <w:tc>
          <w:tcPr>
            <w:tcW w:w="1195" w:type="dxa"/>
            <w:shd w:val="clear" w:color="auto" w:fill="FFFFFF"/>
          </w:tcPr>
          <w:p w14:paraId="0D5F9490"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c>
          <w:tcPr>
            <w:tcW w:w="6523" w:type="dxa"/>
            <w:shd w:val="clear" w:color="auto" w:fill="FFFFFF"/>
            <w:hideMark/>
          </w:tcPr>
          <w:p w14:paraId="26D312AF"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296"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0A808A29"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bl>
    <w:p w14:paraId="586D1933"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9/11</w:t>
      </w:r>
    </w:p>
    <w:p w14:paraId="6C6C9A8F" w14:textId="77777777" w:rsidR="005663E9" w:rsidRDefault="005663E9" w:rsidP="005663E9">
      <w:pPr>
        <w:pageBreakBefore/>
        <w:spacing w:after="0" w:line="480" w:lineRule="auto"/>
        <w:ind w:left="360"/>
        <w:jc w:val="center"/>
        <w:rPr>
          <w:rFonts w:ascii="Times New Roman" w:hAnsi="Times New Roman"/>
          <w:color w:val="000000"/>
          <w:sz w:val="24"/>
          <w:lang w:eastAsia="es-ES"/>
        </w:rPr>
      </w:pPr>
    </w:p>
    <w:tbl>
      <w:tblPr>
        <w:tblW w:w="0" w:type="auto"/>
        <w:tblInd w:w="897" w:type="dxa"/>
        <w:tblLayout w:type="fixed"/>
        <w:tblCellMar>
          <w:left w:w="70" w:type="dxa"/>
          <w:right w:w="70" w:type="dxa"/>
        </w:tblCellMar>
        <w:tblLook w:val="04A0" w:firstRow="1" w:lastRow="0" w:firstColumn="1" w:lastColumn="0" w:noHBand="0" w:noVBand="1"/>
      </w:tblPr>
      <w:tblGrid>
        <w:gridCol w:w="1195"/>
        <w:gridCol w:w="6303"/>
        <w:gridCol w:w="1470"/>
        <w:gridCol w:w="15"/>
        <w:gridCol w:w="30"/>
      </w:tblGrid>
      <w:tr w:rsidR="005663E9" w14:paraId="17550AE9" w14:textId="77777777" w:rsidTr="00EA1165">
        <w:trPr>
          <w:gridAfter w:val="2"/>
          <w:wAfter w:w="45" w:type="dxa"/>
          <w:trHeight w:val="317"/>
        </w:trPr>
        <w:tc>
          <w:tcPr>
            <w:tcW w:w="7498" w:type="dxa"/>
            <w:gridSpan w:val="2"/>
            <w:shd w:val="clear" w:color="auto" w:fill="FFFFFF"/>
            <w:hideMark/>
          </w:tcPr>
          <w:p w14:paraId="1D7250CB" w14:textId="77777777" w:rsidR="005663E9" w:rsidRDefault="005663E9" w:rsidP="00EA1165">
            <w:pPr>
              <w:widowControl w:val="0"/>
              <w:spacing w:after="0" w:line="240" w:lineRule="auto"/>
              <w:rPr>
                <w:kern w:val="2"/>
              </w:rPr>
            </w:pPr>
            <w:r>
              <w:rPr>
                <w:rFonts w:ascii="Times New Roman" w:hAnsi="Times New Roman"/>
                <w:color w:val="000000"/>
                <w:szCs w:val="24"/>
                <w:u w:val="single"/>
                <w:lang w:eastAsia="fr-FR"/>
              </w:rPr>
              <w:t>Valoración del acto de defensa:</w:t>
            </w:r>
          </w:p>
        </w:tc>
        <w:tc>
          <w:tcPr>
            <w:tcW w:w="1470" w:type="dxa"/>
            <w:shd w:val="clear" w:color="auto" w:fill="FFFFFF"/>
          </w:tcPr>
          <w:p w14:paraId="4592445A" w14:textId="77777777" w:rsidR="005663E9" w:rsidRDefault="005663E9" w:rsidP="00EA1165">
            <w:pPr>
              <w:widowControl w:val="0"/>
              <w:snapToGrid w:val="0"/>
              <w:spacing w:after="0" w:line="240" w:lineRule="auto"/>
              <w:jc w:val="right"/>
              <w:rPr>
                <w:rFonts w:ascii="Times New Roman" w:hAnsi="Times New Roman"/>
                <w:color w:val="000000"/>
                <w:kern w:val="2"/>
                <w:szCs w:val="20"/>
                <w:u w:val="single"/>
                <w:lang w:eastAsia="fr-FR"/>
              </w:rPr>
            </w:pPr>
          </w:p>
        </w:tc>
      </w:tr>
      <w:tr w:rsidR="005663E9" w14:paraId="72C33C63" w14:textId="77777777" w:rsidTr="00EA1165">
        <w:trPr>
          <w:gridAfter w:val="2"/>
          <w:wAfter w:w="45" w:type="dxa"/>
          <w:trHeight w:val="317"/>
        </w:trPr>
        <w:tc>
          <w:tcPr>
            <w:tcW w:w="1195" w:type="dxa"/>
            <w:tcBorders>
              <w:top w:val="nil"/>
              <w:left w:val="nil"/>
              <w:bottom w:val="single" w:sz="6" w:space="0" w:color="000001"/>
              <w:right w:val="nil"/>
            </w:tcBorders>
            <w:shd w:val="clear" w:color="auto" w:fill="FFFFFF"/>
          </w:tcPr>
          <w:p w14:paraId="34905ACC" w14:textId="77777777" w:rsidR="005663E9" w:rsidRDefault="005663E9" w:rsidP="00EA1165">
            <w:pPr>
              <w:widowControl w:val="0"/>
              <w:snapToGrid w:val="0"/>
              <w:spacing w:after="0" w:line="240" w:lineRule="auto"/>
              <w:jc w:val="right"/>
              <w:rPr>
                <w:rFonts w:ascii="Times New Roman" w:hAnsi="Times New Roman"/>
                <w:color w:val="000000"/>
                <w:kern w:val="2"/>
                <w:szCs w:val="24"/>
                <w:u w:val="single"/>
                <w:lang w:eastAsia="fr-FR"/>
              </w:rPr>
            </w:pPr>
          </w:p>
        </w:tc>
        <w:tc>
          <w:tcPr>
            <w:tcW w:w="6303" w:type="dxa"/>
            <w:tcBorders>
              <w:top w:val="nil"/>
              <w:left w:val="nil"/>
              <w:bottom w:val="single" w:sz="6" w:space="0" w:color="000001"/>
              <w:right w:val="nil"/>
            </w:tcBorders>
            <w:shd w:val="clear" w:color="auto" w:fill="FFFFFF"/>
          </w:tcPr>
          <w:p w14:paraId="20F808E5"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c>
          <w:tcPr>
            <w:tcW w:w="1470" w:type="dxa"/>
            <w:tcBorders>
              <w:top w:val="nil"/>
              <w:left w:val="nil"/>
              <w:bottom w:val="single" w:sz="6" w:space="0" w:color="000001"/>
              <w:right w:val="nil"/>
            </w:tcBorders>
            <w:shd w:val="clear" w:color="auto" w:fill="FFFFFF"/>
          </w:tcPr>
          <w:p w14:paraId="667A094A"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2EFB9222" w14:textId="77777777" w:rsidTr="00EA1165">
        <w:trPr>
          <w:gridAfter w:val="1"/>
          <w:wAfter w:w="30" w:type="dxa"/>
          <w:trHeight w:val="936"/>
        </w:trPr>
        <w:tc>
          <w:tcPr>
            <w:tcW w:w="1195" w:type="dxa"/>
            <w:tcBorders>
              <w:top w:val="single" w:sz="6" w:space="0" w:color="000001"/>
              <w:left w:val="single" w:sz="6" w:space="0" w:color="000001"/>
              <w:bottom w:val="single" w:sz="6" w:space="0" w:color="000001"/>
              <w:right w:val="nil"/>
            </w:tcBorders>
            <w:shd w:val="clear" w:color="auto" w:fill="FFFFFF"/>
            <w:hideMark/>
          </w:tcPr>
          <w:p w14:paraId="46F0A05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18452079"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presentación del alumno/a ha sido desorganizada y no ha supuesto un buen resumen del trabajo escrito. El alumno/a no ha sabido responder a las preguntas de la comisión, no habiendo demostrado un conocimiento básico de la temática de su trabajo.</w:t>
            </w:r>
          </w:p>
        </w:tc>
      </w:tr>
      <w:tr w:rsidR="005663E9" w14:paraId="5FE10DA5"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421E378"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w:t>
            </w:r>
          </w:p>
        </w:tc>
        <w:tc>
          <w:tcPr>
            <w:tcW w:w="6303" w:type="dxa"/>
            <w:tcBorders>
              <w:top w:val="single" w:sz="6" w:space="0" w:color="000001"/>
              <w:left w:val="single" w:sz="6" w:space="0" w:color="000001"/>
              <w:bottom w:val="single" w:sz="6" w:space="0" w:color="000001"/>
              <w:right w:val="nil"/>
            </w:tcBorders>
            <w:shd w:val="clear" w:color="auto" w:fill="FFFFFF"/>
          </w:tcPr>
          <w:p w14:paraId="2320202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227E3C6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CD813CD"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7D549EF"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2</w:t>
            </w:r>
          </w:p>
        </w:tc>
        <w:tc>
          <w:tcPr>
            <w:tcW w:w="6303" w:type="dxa"/>
            <w:tcBorders>
              <w:top w:val="single" w:sz="6" w:space="0" w:color="000001"/>
              <w:left w:val="single" w:sz="6" w:space="0" w:color="000001"/>
              <w:bottom w:val="single" w:sz="6" w:space="0" w:color="000001"/>
              <w:right w:val="nil"/>
            </w:tcBorders>
            <w:shd w:val="clear" w:color="auto" w:fill="FFFFFF"/>
          </w:tcPr>
          <w:p w14:paraId="2C822B3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18C1C610"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28CD86BC"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87C7DF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3</w:t>
            </w:r>
          </w:p>
        </w:tc>
        <w:tc>
          <w:tcPr>
            <w:tcW w:w="6303" w:type="dxa"/>
            <w:tcBorders>
              <w:top w:val="single" w:sz="6" w:space="0" w:color="000001"/>
              <w:left w:val="single" w:sz="6" w:space="0" w:color="000001"/>
              <w:bottom w:val="single" w:sz="6" w:space="0" w:color="000001"/>
              <w:right w:val="nil"/>
            </w:tcBorders>
            <w:shd w:val="clear" w:color="auto" w:fill="FFFFFF"/>
          </w:tcPr>
          <w:p w14:paraId="0AF8FBB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0CDD81E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B61B233"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6FB6B1E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4</w:t>
            </w:r>
          </w:p>
        </w:tc>
        <w:tc>
          <w:tcPr>
            <w:tcW w:w="6303" w:type="dxa"/>
            <w:tcBorders>
              <w:top w:val="single" w:sz="6" w:space="0" w:color="000001"/>
              <w:left w:val="single" w:sz="6" w:space="0" w:color="000001"/>
              <w:bottom w:val="single" w:sz="6" w:space="0" w:color="000001"/>
              <w:right w:val="nil"/>
            </w:tcBorders>
            <w:shd w:val="clear" w:color="auto" w:fill="FFFFFF"/>
          </w:tcPr>
          <w:p w14:paraId="4ED3384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18226AA3"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14CA6AFA" w14:textId="77777777" w:rsidTr="00EA1165">
        <w:trPr>
          <w:gridAfter w:val="1"/>
          <w:wAfter w:w="30" w:type="dxa"/>
          <w:trHeight w:val="926"/>
        </w:trPr>
        <w:tc>
          <w:tcPr>
            <w:tcW w:w="1195" w:type="dxa"/>
            <w:tcBorders>
              <w:top w:val="single" w:sz="6" w:space="0" w:color="000001"/>
              <w:left w:val="single" w:sz="6" w:space="0" w:color="000001"/>
              <w:bottom w:val="single" w:sz="6" w:space="0" w:color="000001"/>
              <w:right w:val="nil"/>
            </w:tcBorders>
            <w:shd w:val="clear" w:color="auto" w:fill="FFFFFF"/>
            <w:hideMark/>
          </w:tcPr>
          <w:p w14:paraId="6DFE373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5</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4C98964A"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presentación del alumno/a ha sido medianamente organizada y ha resumido relativamente bien el trabajo escrito. El alumno/a ha respondido a las preguntas de la comisión, habiendo demostrado un conocimiento básico de la temática de su trabajo.</w:t>
            </w:r>
          </w:p>
        </w:tc>
      </w:tr>
      <w:tr w:rsidR="005663E9" w14:paraId="4C5B1248"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3476C759"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6</w:t>
            </w:r>
          </w:p>
        </w:tc>
        <w:tc>
          <w:tcPr>
            <w:tcW w:w="6303" w:type="dxa"/>
            <w:tcBorders>
              <w:top w:val="single" w:sz="6" w:space="0" w:color="000001"/>
              <w:left w:val="single" w:sz="6" w:space="0" w:color="000001"/>
              <w:bottom w:val="single" w:sz="6" w:space="0" w:color="000001"/>
              <w:right w:val="nil"/>
            </w:tcBorders>
            <w:shd w:val="clear" w:color="auto" w:fill="FFFFFF"/>
          </w:tcPr>
          <w:p w14:paraId="4BCA629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2E354314"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71F29CE1"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5CD940F3"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7</w:t>
            </w:r>
          </w:p>
        </w:tc>
        <w:tc>
          <w:tcPr>
            <w:tcW w:w="6303" w:type="dxa"/>
            <w:tcBorders>
              <w:top w:val="single" w:sz="6" w:space="0" w:color="000001"/>
              <w:left w:val="single" w:sz="6" w:space="0" w:color="000001"/>
              <w:bottom w:val="single" w:sz="6" w:space="0" w:color="000001"/>
              <w:right w:val="nil"/>
            </w:tcBorders>
            <w:shd w:val="clear" w:color="auto" w:fill="FFFFFF"/>
          </w:tcPr>
          <w:p w14:paraId="159DA09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5B26936D"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01F089E0"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3794D3E"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8</w:t>
            </w:r>
          </w:p>
        </w:tc>
        <w:tc>
          <w:tcPr>
            <w:tcW w:w="6303" w:type="dxa"/>
            <w:tcBorders>
              <w:top w:val="single" w:sz="6" w:space="0" w:color="000001"/>
              <w:left w:val="single" w:sz="6" w:space="0" w:color="000001"/>
              <w:bottom w:val="single" w:sz="6" w:space="0" w:color="000001"/>
              <w:right w:val="nil"/>
            </w:tcBorders>
            <w:shd w:val="clear" w:color="auto" w:fill="FFFFFF"/>
          </w:tcPr>
          <w:p w14:paraId="5F94ED68"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6F649D39"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596DADF8" w14:textId="77777777" w:rsidTr="00EA1165">
        <w:trPr>
          <w:gridAfter w:val="1"/>
          <w:wAfter w:w="30" w:type="dxa"/>
          <w:trHeight w:val="317"/>
        </w:trPr>
        <w:tc>
          <w:tcPr>
            <w:tcW w:w="1195" w:type="dxa"/>
            <w:tcBorders>
              <w:top w:val="single" w:sz="6" w:space="0" w:color="000001"/>
              <w:left w:val="single" w:sz="6" w:space="0" w:color="000001"/>
              <w:bottom w:val="single" w:sz="6" w:space="0" w:color="000001"/>
              <w:right w:val="nil"/>
            </w:tcBorders>
            <w:shd w:val="clear" w:color="auto" w:fill="FFFFFF"/>
            <w:hideMark/>
          </w:tcPr>
          <w:p w14:paraId="03E5F4BA"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9</w:t>
            </w:r>
          </w:p>
        </w:tc>
        <w:tc>
          <w:tcPr>
            <w:tcW w:w="6303" w:type="dxa"/>
            <w:tcBorders>
              <w:top w:val="single" w:sz="6" w:space="0" w:color="000001"/>
              <w:left w:val="single" w:sz="6" w:space="0" w:color="000001"/>
              <w:bottom w:val="single" w:sz="6" w:space="0" w:color="000001"/>
              <w:right w:val="nil"/>
            </w:tcBorders>
            <w:shd w:val="clear" w:color="auto" w:fill="FFFFFF"/>
          </w:tcPr>
          <w:p w14:paraId="27EA2657"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c>
          <w:tcPr>
            <w:tcW w:w="1485" w:type="dxa"/>
            <w:gridSpan w:val="2"/>
            <w:tcBorders>
              <w:top w:val="single" w:sz="6" w:space="0" w:color="000001"/>
              <w:left w:val="nil"/>
              <w:bottom w:val="single" w:sz="6" w:space="0" w:color="000001"/>
              <w:right w:val="single" w:sz="6" w:space="0" w:color="000001"/>
            </w:tcBorders>
            <w:shd w:val="clear" w:color="auto" w:fill="FFFFFF"/>
          </w:tcPr>
          <w:p w14:paraId="5CCDACDE" w14:textId="77777777" w:rsidR="005663E9" w:rsidRDefault="005663E9" w:rsidP="00EA1165">
            <w:pPr>
              <w:widowControl w:val="0"/>
              <w:snapToGrid w:val="0"/>
              <w:spacing w:after="0" w:line="240" w:lineRule="auto"/>
              <w:jc w:val="both"/>
              <w:rPr>
                <w:rFonts w:ascii="Times New Roman" w:hAnsi="Times New Roman"/>
                <w:color w:val="000000"/>
                <w:kern w:val="2"/>
                <w:szCs w:val="24"/>
                <w:lang w:eastAsia="fr-FR"/>
              </w:rPr>
            </w:pPr>
          </w:p>
        </w:tc>
      </w:tr>
      <w:tr w:rsidR="005663E9" w14:paraId="408B5CC3" w14:textId="77777777" w:rsidTr="00EA1165">
        <w:trPr>
          <w:gridAfter w:val="1"/>
          <w:wAfter w:w="30" w:type="dxa"/>
          <w:trHeight w:val="916"/>
        </w:trPr>
        <w:tc>
          <w:tcPr>
            <w:tcW w:w="1195" w:type="dxa"/>
            <w:tcBorders>
              <w:top w:val="single" w:sz="6" w:space="0" w:color="000001"/>
              <w:left w:val="single" w:sz="6" w:space="0" w:color="000001"/>
              <w:bottom w:val="single" w:sz="6" w:space="0" w:color="000001"/>
              <w:right w:val="nil"/>
            </w:tcBorders>
            <w:shd w:val="clear" w:color="auto" w:fill="FFFFFF"/>
            <w:hideMark/>
          </w:tcPr>
          <w:p w14:paraId="5FB7DD75" w14:textId="77777777" w:rsidR="005663E9" w:rsidRDefault="005663E9" w:rsidP="00EA1165">
            <w:pPr>
              <w:widowControl w:val="0"/>
              <w:spacing w:after="0" w:line="240" w:lineRule="auto"/>
              <w:jc w:val="center"/>
              <w:rPr>
                <w:kern w:val="2"/>
              </w:rPr>
            </w:pPr>
            <w:r>
              <w:rPr>
                <w:rFonts w:ascii="Times New Roman" w:hAnsi="Times New Roman"/>
                <w:color w:val="000000"/>
                <w:szCs w:val="24"/>
                <w:lang w:eastAsia="fr-FR"/>
              </w:rPr>
              <w:t>10</w:t>
            </w:r>
          </w:p>
        </w:tc>
        <w:tc>
          <w:tcPr>
            <w:tcW w:w="7788"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14:paraId="2BB7AD98" w14:textId="77777777" w:rsidR="005663E9" w:rsidRDefault="005663E9" w:rsidP="00EA1165">
            <w:pPr>
              <w:widowControl w:val="0"/>
              <w:spacing w:after="0" w:line="240" w:lineRule="auto"/>
              <w:jc w:val="both"/>
              <w:rPr>
                <w:kern w:val="2"/>
              </w:rPr>
            </w:pPr>
            <w:r>
              <w:rPr>
                <w:rFonts w:ascii="Times New Roman" w:hAnsi="Times New Roman"/>
                <w:color w:val="000000"/>
                <w:szCs w:val="24"/>
                <w:lang w:eastAsia="fr-FR"/>
              </w:rPr>
              <w:t>La presentación del alumno/a ha sido muy organizada y de excelente calidad. El alumno/a ha respondido bien a las preguntas de la comisión, habiendo demostrado un conocimiento profundo de la temática de su trabajo.</w:t>
            </w:r>
          </w:p>
        </w:tc>
      </w:tr>
      <w:tr w:rsidR="005663E9" w14:paraId="02060CBF" w14:textId="77777777" w:rsidTr="00EA1165">
        <w:trPr>
          <w:trHeight w:val="355"/>
        </w:trPr>
        <w:tc>
          <w:tcPr>
            <w:tcW w:w="1195" w:type="dxa"/>
            <w:shd w:val="clear" w:color="auto" w:fill="FFFFFF"/>
          </w:tcPr>
          <w:p w14:paraId="3D7275B0" w14:textId="77777777" w:rsidR="005663E9" w:rsidRDefault="005663E9" w:rsidP="00EA1165">
            <w:pPr>
              <w:widowControl w:val="0"/>
              <w:snapToGrid w:val="0"/>
              <w:spacing w:after="0" w:line="240" w:lineRule="auto"/>
              <w:rPr>
                <w:rFonts w:ascii="Times New Roman" w:hAnsi="Times New Roman"/>
                <w:color w:val="000000"/>
                <w:kern w:val="2"/>
                <w:szCs w:val="24"/>
                <w:lang w:eastAsia="fr-FR"/>
              </w:rPr>
            </w:pPr>
          </w:p>
        </w:tc>
        <w:tc>
          <w:tcPr>
            <w:tcW w:w="6303" w:type="dxa"/>
            <w:shd w:val="clear" w:color="auto" w:fill="FFFFFF"/>
            <w:hideMark/>
          </w:tcPr>
          <w:p w14:paraId="6B19BA66" w14:textId="77777777" w:rsidR="005663E9" w:rsidRDefault="005663E9" w:rsidP="00EA1165">
            <w:pPr>
              <w:widowControl w:val="0"/>
              <w:spacing w:after="0" w:line="240" w:lineRule="auto"/>
              <w:jc w:val="right"/>
              <w:rPr>
                <w:kern w:val="2"/>
              </w:rPr>
            </w:pPr>
            <w:r>
              <w:rPr>
                <w:rFonts w:ascii="Times New Roman" w:hAnsi="Times New Roman"/>
                <w:color w:val="000000"/>
                <w:szCs w:val="24"/>
                <w:lang w:eastAsia="fr-FR"/>
              </w:rPr>
              <w:t>PUNTUACION (0-10)</w:t>
            </w:r>
          </w:p>
        </w:tc>
        <w:tc>
          <w:tcPr>
            <w:tcW w:w="1515" w:type="dxa"/>
            <w:gridSpan w:val="3"/>
            <w:tcBorders>
              <w:top w:val="single" w:sz="18" w:space="0" w:color="000001"/>
              <w:left w:val="single" w:sz="18" w:space="0" w:color="000001"/>
              <w:bottom w:val="single" w:sz="18" w:space="0" w:color="000001"/>
              <w:right w:val="single" w:sz="18" w:space="0" w:color="000001"/>
            </w:tcBorders>
            <w:shd w:val="clear" w:color="auto" w:fill="FFFFFF"/>
          </w:tcPr>
          <w:p w14:paraId="5510D69C" w14:textId="77777777" w:rsidR="005663E9" w:rsidRDefault="005663E9" w:rsidP="00EA1165">
            <w:pPr>
              <w:widowControl w:val="0"/>
              <w:snapToGrid w:val="0"/>
              <w:spacing w:after="0" w:line="240" w:lineRule="auto"/>
              <w:jc w:val="right"/>
              <w:rPr>
                <w:rFonts w:ascii="Times New Roman" w:hAnsi="Times New Roman"/>
                <w:color w:val="000000"/>
                <w:kern w:val="2"/>
                <w:szCs w:val="20"/>
                <w:lang w:eastAsia="fr-FR"/>
              </w:rPr>
            </w:pPr>
          </w:p>
        </w:tc>
      </w:tr>
      <w:tr w:rsidR="005663E9" w14:paraId="49268493" w14:textId="77777777" w:rsidTr="00EA1165">
        <w:trPr>
          <w:gridAfter w:val="2"/>
          <w:wAfter w:w="45" w:type="dxa"/>
          <w:trHeight w:val="336"/>
        </w:trPr>
        <w:tc>
          <w:tcPr>
            <w:tcW w:w="1195" w:type="dxa"/>
            <w:shd w:val="clear" w:color="auto" w:fill="FFFFFF"/>
          </w:tcPr>
          <w:p w14:paraId="3D23A858"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6303" w:type="dxa"/>
            <w:shd w:val="clear" w:color="auto" w:fill="FFFFFF"/>
          </w:tcPr>
          <w:p w14:paraId="1BFE1137" w14:textId="77777777" w:rsidR="005663E9" w:rsidRDefault="005663E9" w:rsidP="00EA1165">
            <w:pPr>
              <w:widowControl w:val="0"/>
              <w:snapToGrid w:val="0"/>
              <w:spacing w:after="0" w:line="240" w:lineRule="auto"/>
              <w:jc w:val="right"/>
              <w:rPr>
                <w:rFonts w:ascii="Times New Roman" w:hAnsi="Times New Roman"/>
                <w:b/>
                <w:bCs/>
                <w:color w:val="000000"/>
                <w:kern w:val="2"/>
                <w:szCs w:val="24"/>
                <w:lang w:eastAsia="fr-FR"/>
              </w:rPr>
            </w:pPr>
          </w:p>
        </w:tc>
        <w:tc>
          <w:tcPr>
            <w:tcW w:w="1470" w:type="dxa"/>
            <w:tcBorders>
              <w:top w:val="single" w:sz="18" w:space="0" w:color="000001"/>
              <w:left w:val="nil"/>
              <w:bottom w:val="nil"/>
              <w:right w:val="nil"/>
            </w:tcBorders>
            <w:shd w:val="clear" w:color="auto" w:fill="FFFFFF"/>
          </w:tcPr>
          <w:p w14:paraId="7CE71BE8" w14:textId="77777777" w:rsidR="005663E9" w:rsidRDefault="005663E9" w:rsidP="00EA1165">
            <w:pPr>
              <w:widowControl w:val="0"/>
              <w:snapToGrid w:val="0"/>
              <w:spacing w:after="0" w:line="240" w:lineRule="auto"/>
              <w:jc w:val="center"/>
              <w:rPr>
                <w:rFonts w:ascii="Times New Roman" w:hAnsi="Times New Roman"/>
                <w:b/>
                <w:bCs/>
                <w:color w:val="000000"/>
                <w:kern w:val="2"/>
                <w:szCs w:val="20"/>
                <w:lang w:eastAsia="fr-FR"/>
              </w:rPr>
            </w:pPr>
          </w:p>
        </w:tc>
      </w:tr>
    </w:tbl>
    <w:p w14:paraId="65B8C774" w14:textId="77777777" w:rsidR="005663E9" w:rsidRDefault="005663E9" w:rsidP="005663E9">
      <w:pPr>
        <w:spacing w:after="0" w:line="480" w:lineRule="auto"/>
        <w:jc w:val="center"/>
        <w:rPr>
          <w:kern w:val="2"/>
        </w:rPr>
      </w:pPr>
      <w:r>
        <w:rPr>
          <w:rFonts w:ascii="Times New Roman" w:hAnsi="Times New Roman"/>
          <w:color w:val="A6A6A6"/>
          <w:sz w:val="24"/>
          <w:lang w:eastAsia="es-ES"/>
        </w:rPr>
        <w:t>Evaluación de la comisión, hoja 10/11</w:t>
      </w:r>
    </w:p>
    <w:p w14:paraId="7CC894FD" w14:textId="77777777" w:rsidR="005663E9" w:rsidRDefault="005663E9" w:rsidP="005663E9">
      <w:pPr>
        <w:jc w:val="center"/>
        <w:rPr>
          <w:rFonts w:ascii="Times New Roman" w:hAnsi="Times New Roman"/>
          <w:b/>
          <w:color w:val="0070C0"/>
          <w:lang w:eastAsia="es-ES"/>
        </w:rPr>
      </w:pPr>
    </w:p>
    <w:p w14:paraId="3608A4AC" w14:textId="77777777" w:rsidR="005663E9" w:rsidRDefault="005663E9" w:rsidP="005663E9">
      <w:pPr>
        <w:jc w:val="center"/>
        <w:rPr>
          <w:rFonts w:ascii="Times New Roman" w:hAnsi="Times New Roman"/>
          <w:b/>
          <w:color w:val="0070C0"/>
          <w:lang w:eastAsia="es-ES"/>
        </w:rPr>
      </w:pPr>
    </w:p>
    <w:p w14:paraId="04A23095" w14:textId="77777777" w:rsidR="005663E9" w:rsidRDefault="005663E9" w:rsidP="005663E9">
      <w:pPr>
        <w:jc w:val="center"/>
        <w:rPr>
          <w:rFonts w:ascii="Times New Roman" w:hAnsi="Times New Roman"/>
          <w:b/>
          <w:color w:val="0070C0"/>
          <w:lang w:eastAsia="es-ES"/>
        </w:rPr>
      </w:pPr>
    </w:p>
    <w:p w14:paraId="5D2E6C4A" w14:textId="77777777" w:rsidR="005663E9" w:rsidRDefault="005663E9" w:rsidP="005663E9">
      <w:pPr>
        <w:jc w:val="center"/>
        <w:rPr>
          <w:rFonts w:ascii="Times New Roman" w:hAnsi="Times New Roman"/>
          <w:b/>
          <w:color w:val="0070C0"/>
          <w:lang w:eastAsia="es-ES"/>
        </w:rPr>
      </w:pPr>
    </w:p>
    <w:p w14:paraId="58FD3A82" w14:textId="77777777" w:rsidR="005663E9" w:rsidRDefault="005663E9" w:rsidP="005663E9">
      <w:pPr>
        <w:jc w:val="center"/>
        <w:rPr>
          <w:rFonts w:ascii="Times New Roman" w:hAnsi="Times New Roman"/>
          <w:b/>
          <w:color w:val="0070C0"/>
          <w:lang w:eastAsia="es-ES"/>
        </w:rPr>
      </w:pPr>
    </w:p>
    <w:p w14:paraId="05BA6F16" w14:textId="77777777" w:rsidR="005663E9" w:rsidRDefault="005663E9" w:rsidP="005663E9">
      <w:pPr>
        <w:jc w:val="center"/>
        <w:rPr>
          <w:rFonts w:ascii="Times New Roman" w:hAnsi="Times New Roman"/>
          <w:b/>
          <w:color w:val="0070C0"/>
          <w:lang w:eastAsia="es-ES"/>
        </w:rPr>
      </w:pPr>
    </w:p>
    <w:p w14:paraId="5C445B02" w14:textId="77777777" w:rsidR="005663E9" w:rsidRDefault="005663E9" w:rsidP="005663E9">
      <w:pPr>
        <w:jc w:val="center"/>
        <w:rPr>
          <w:rFonts w:ascii="Times New Roman" w:hAnsi="Times New Roman"/>
          <w:b/>
          <w:color w:val="0070C0"/>
          <w:lang w:eastAsia="es-ES"/>
        </w:rPr>
      </w:pPr>
    </w:p>
    <w:p w14:paraId="45644886" w14:textId="77777777" w:rsidR="005663E9" w:rsidRDefault="005663E9" w:rsidP="005663E9">
      <w:pPr>
        <w:jc w:val="center"/>
        <w:rPr>
          <w:rFonts w:ascii="Times New Roman" w:hAnsi="Times New Roman"/>
          <w:b/>
          <w:color w:val="0070C0"/>
          <w:lang w:eastAsia="es-ES"/>
        </w:rPr>
      </w:pPr>
    </w:p>
    <w:p w14:paraId="333F0CA1" w14:textId="77777777" w:rsidR="005663E9" w:rsidRDefault="005663E9" w:rsidP="005663E9">
      <w:pPr>
        <w:jc w:val="center"/>
        <w:rPr>
          <w:rFonts w:ascii="Times New Roman" w:hAnsi="Times New Roman"/>
          <w:b/>
          <w:color w:val="0070C0"/>
          <w:lang w:eastAsia="es-ES"/>
        </w:rPr>
      </w:pPr>
    </w:p>
    <w:p w14:paraId="14D44F10" w14:textId="77777777" w:rsidR="005663E9" w:rsidRDefault="005663E9" w:rsidP="005663E9">
      <w:pPr>
        <w:jc w:val="center"/>
        <w:rPr>
          <w:rFonts w:ascii="Times New Roman" w:hAnsi="Times New Roman"/>
          <w:b/>
          <w:color w:val="0070C0"/>
          <w:lang w:eastAsia="es-ES"/>
        </w:rPr>
      </w:pPr>
    </w:p>
    <w:p w14:paraId="2FE9D2BC" w14:textId="77777777" w:rsidR="005663E9" w:rsidRDefault="005663E9" w:rsidP="005663E9">
      <w:pPr>
        <w:spacing w:after="0" w:line="480" w:lineRule="auto"/>
        <w:rPr>
          <w:rFonts w:ascii="Times New Roman" w:hAnsi="Times New Roman"/>
          <w:color w:val="000000"/>
          <w:lang w:eastAsia="es-ES"/>
        </w:rPr>
      </w:pPr>
      <w:r w:rsidRPr="00B87B48">
        <w:rPr>
          <w:noProof/>
          <w:lang w:eastAsia="es-ES"/>
        </w:rPr>
        <w:lastRenderedPageBreak/>
        <w:drawing>
          <wp:inline distT="0" distB="0" distL="0" distR="0" wp14:anchorId="50A0197B" wp14:editId="28FE6EC2">
            <wp:extent cx="1714500" cy="58674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t xml:space="preserve">                                                       </w:t>
      </w:r>
      <w:r w:rsidRPr="0048064F">
        <w:rPr>
          <w:rFonts w:ascii="Times New Roman" w:hAnsi="Times New Roman"/>
          <w:noProof/>
          <w:color w:val="000000"/>
          <w:lang w:eastAsia="es-ES"/>
        </w:rPr>
        <w:drawing>
          <wp:inline distT="0" distB="0" distL="0" distR="0" wp14:anchorId="43EBD19B" wp14:editId="48D50BF0">
            <wp:extent cx="708660" cy="342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3846396F" w14:textId="77777777" w:rsidR="005663E9" w:rsidRPr="00766697" w:rsidRDefault="005663E9" w:rsidP="005663E9">
      <w:pPr>
        <w:autoSpaceDE w:val="0"/>
        <w:autoSpaceDN w:val="0"/>
        <w:adjustRightInd w:val="0"/>
        <w:spacing w:after="0" w:line="480" w:lineRule="auto"/>
        <w:ind w:left="360"/>
        <w:jc w:val="center"/>
        <w:rPr>
          <w:rFonts w:ascii="Times New Roman" w:hAnsi="Times New Roman"/>
          <w:b/>
          <w:bCs/>
          <w:sz w:val="20"/>
          <w:szCs w:val="20"/>
        </w:rPr>
      </w:pPr>
      <w:r w:rsidRPr="00766697">
        <w:rPr>
          <w:rFonts w:ascii="Times New Roman" w:hAnsi="Times New Roman"/>
          <w:b/>
          <w:bCs/>
          <w:sz w:val="20"/>
          <w:szCs w:val="20"/>
        </w:rPr>
        <w:t>INFORME FINAL DE LA COMISIÓN</w:t>
      </w:r>
    </w:p>
    <w:p w14:paraId="79162792" w14:textId="77777777" w:rsidR="005663E9" w:rsidRPr="00766697" w:rsidRDefault="005663E9" w:rsidP="005663E9">
      <w:pPr>
        <w:autoSpaceDE w:val="0"/>
        <w:autoSpaceDN w:val="0"/>
        <w:adjustRightInd w:val="0"/>
        <w:spacing w:after="0" w:line="360" w:lineRule="auto"/>
        <w:jc w:val="both"/>
        <w:rPr>
          <w:rFonts w:ascii="Times New Roman" w:hAnsi="Times New Roman"/>
          <w:b/>
          <w:color w:val="000000"/>
          <w:sz w:val="20"/>
          <w:szCs w:val="20"/>
          <w:lang w:eastAsia="es-ES"/>
        </w:rPr>
      </w:pPr>
      <w:r w:rsidRPr="00766697">
        <w:rPr>
          <w:rFonts w:ascii="Times New Roman" w:hAnsi="Times New Roman"/>
          <w:b/>
          <w:color w:val="000000"/>
          <w:sz w:val="20"/>
          <w:szCs w:val="20"/>
          <w:lang w:eastAsia="es-ES"/>
        </w:rPr>
        <w:t>Tribunal #</w:t>
      </w:r>
      <w:r w:rsidRPr="00766697">
        <w:rPr>
          <w:rFonts w:ascii="Times New Roman" w:hAnsi="Times New Roman"/>
          <w:color w:val="000000"/>
          <w:sz w:val="20"/>
          <w:szCs w:val="20"/>
          <w:lang w:eastAsia="es-ES"/>
        </w:rPr>
        <w:t xml:space="preserve"> ____ </w:t>
      </w:r>
      <w:r w:rsidRPr="00766697">
        <w:rPr>
          <w:rFonts w:ascii="Times New Roman" w:hAnsi="Times New Roman"/>
          <w:color w:val="000000"/>
          <w:sz w:val="20"/>
          <w:szCs w:val="20"/>
          <w:lang w:eastAsia="es-ES"/>
        </w:rPr>
        <w:tab/>
      </w:r>
      <w:r w:rsidRPr="00766697">
        <w:rPr>
          <w:rFonts w:ascii="Times New Roman" w:hAnsi="Times New Roman"/>
          <w:b/>
          <w:color w:val="000000"/>
          <w:sz w:val="20"/>
          <w:szCs w:val="20"/>
          <w:lang w:eastAsia="es-ES"/>
        </w:rPr>
        <w:t>Fecha:____________</w:t>
      </w:r>
    </w:p>
    <w:p w14:paraId="61F8FA7B" w14:textId="77777777" w:rsidR="005663E9" w:rsidRPr="00766697" w:rsidRDefault="005663E9" w:rsidP="005663E9">
      <w:pPr>
        <w:autoSpaceDE w:val="0"/>
        <w:autoSpaceDN w:val="0"/>
        <w:adjustRightInd w:val="0"/>
        <w:spacing w:after="0" w:line="36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Apellidos y Nombre del alumno/a:______________________________________</w:t>
      </w:r>
      <w:r>
        <w:rPr>
          <w:rFonts w:ascii="Times New Roman" w:hAnsi="Times New Roman"/>
          <w:color w:val="000000"/>
          <w:sz w:val="20"/>
          <w:szCs w:val="20"/>
          <w:lang w:eastAsia="es-ES"/>
        </w:rPr>
        <w:t>_______</w:t>
      </w:r>
      <w:r w:rsidRPr="00766697">
        <w:rPr>
          <w:rFonts w:ascii="Times New Roman" w:hAnsi="Times New Roman"/>
          <w:color w:val="000000"/>
          <w:sz w:val="20"/>
          <w:szCs w:val="20"/>
          <w:lang w:eastAsia="es-ES"/>
        </w:rPr>
        <w:t>____</w:t>
      </w:r>
    </w:p>
    <w:p w14:paraId="27AE36D9" w14:textId="77777777" w:rsidR="005663E9" w:rsidRPr="00766697" w:rsidRDefault="005663E9" w:rsidP="005663E9">
      <w:pPr>
        <w:autoSpaceDE w:val="0"/>
        <w:autoSpaceDN w:val="0"/>
        <w:adjustRightInd w:val="0"/>
        <w:spacing w:after="0" w:line="36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Miembros de la Comisión (Firmar al lado del nombre):</w:t>
      </w:r>
    </w:p>
    <w:p w14:paraId="617AE777" w14:textId="77777777" w:rsidR="005663E9" w:rsidRPr="00766697" w:rsidRDefault="005663E9" w:rsidP="005663E9">
      <w:pPr>
        <w:autoSpaceDE w:val="0"/>
        <w:autoSpaceDN w:val="0"/>
        <w:adjustRightInd w:val="0"/>
        <w:spacing w:after="0" w:line="36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1.___________________________________________________________________________</w:t>
      </w:r>
    </w:p>
    <w:p w14:paraId="430EA8C1" w14:textId="77777777" w:rsidR="005663E9" w:rsidRPr="00766697" w:rsidRDefault="005663E9" w:rsidP="005663E9">
      <w:pPr>
        <w:autoSpaceDE w:val="0"/>
        <w:autoSpaceDN w:val="0"/>
        <w:adjustRightInd w:val="0"/>
        <w:spacing w:after="0" w:line="36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2.___________________________________________________________________________</w:t>
      </w:r>
    </w:p>
    <w:p w14:paraId="246CDCDD" w14:textId="77777777" w:rsidR="005663E9" w:rsidRPr="00766697" w:rsidRDefault="005663E9" w:rsidP="005663E9">
      <w:pPr>
        <w:autoSpaceDE w:val="0"/>
        <w:autoSpaceDN w:val="0"/>
        <w:adjustRightInd w:val="0"/>
        <w:spacing w:after="0" w:line="36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3.___________________________________________________________________________</w:t>
      </w:r>
    </w:p>
    <w:p w14:paraId="7F61E193" w14:textId="77777777" w:rsidR="005663E9" w:rsidRPr="00766697" w:rsidRDefault="005663E9" w:rsidP="005663E9">
      <w:pPr>
        <w:pStyle w:val="Textoindependiente"/>
        <w:jc w:val="both"/>
        <w:rPr>
          <w:rFonts w:ascii="Times New Roman" w:hAnsi="Times New Roman"/>
          <w:sz w:val="20"/>
          <w:szCs w:val="20"/>
        </w:rPr>
      </w:pPr>
      <w:r w:rsidRPr="00766697">
        <w:rPr>
          <w:rFonts w:ascii="Times New Roman" w:hAnsi="Times New Roman"/>
          <w:b/>
          <w:bCs/>
          <w:sz w:val="20"/>
          <w:szCs w:val="20"/>
        </w:rPr>
        <w:t xml:space="preserve">1) ESCALAS PRERREQUISITAS: </w:t>
      </w:r>
    </w:p>
    <w:p w14:paraId="6917B5B1" w14:textId="77777777" w:rsidR="005663E9" w:rsidRDefault="005663E9" w:rsidP="005663E9">
      <w:pPr>
        <w:pStyle w:val="Textoindependiente"/>
        <w:spacing w:after="0" w:line="240" w:lineRule="auto"/>
        <w:jc w:val="both"/>
        <w:rPr>
          <w:rFonts w:ascii="Times New Roman" w:hAnsi="Times New Roman"/>
          <w:sz w:val="20"/>
          <w:szCs w:val="20"/>
        </w:rPr>
      </w:pPr>
      <w:r w:rsidRPr="00766697">
        <w:rPr>
          <w:rFonts w:ascii="Times New Roman" w:hAnsi="Times New Roman"/>
          <w:sz w:val="20"/>
          <w:szCs w:val="20"/>
        </w:rPr>
        <w:t>El alumno/a ha superado los valores mínimos (puntuación &gt;2) establecidos en todas y cada una de las escalas de habilidades prerrequisitas (rodear con un círculo la opción correcta):  SÍ      NO</w:t>
      </w:r>
    </w:p>
    <w:p w14:paraId="4DA239B7" w14:textId="77777777" w:rsidR="005663E9" w:rsidRPr="00766697" w:rsidRDefault="005663E9" w:rsidP="005663E9">
      <w:pPr>
        <w:pStyle w:val="Textoindependiente"/>
        <w:spacing w:after="0" w:line="240" w:lineRule="auto"/>
        <w:jc w:val="both"/>
        <w:rPr>
          <w:rFonts w:ascii="Times New Roman" w:hAnsi="Times New Roman"/>
          <w:b/>
          <w:bCs/>
          <w:sz w:val="20"/>
          <w:szCs w:val="20"/>
        </w:rPr>
      </w:pPr>
    </w:p>
    <w:p w14:paraId="638D0954" w14:textId="77777777" w:rsidR="005663E9" w:rsidRDefault="005663E9" w:rsidP="005663E9">
      <w:pPr>
        <w:pStyle w:val="Textoindependiente"/>
        <w:spacing w:after="0" w:line="240" w:lineRule="auto"/>
        <w:jc w:val="both"/>
        <w:rPr>
          <w:rFonts w:ascii="Times New Roman" w:hAnsi="Times New Roman"/>
          <w:b/>
          <w:bCs/>
          <w:sz w:val="20"/>
          <w:szCs w:val="20"/>
        </w:rPr>
      </w:pPr>
      <w:r w:rsidRPr="00766697">
        <w:rPr>
          <w:rFonts w:ascii="Times New Roman" w:hAnsi="Times New Roman"/>
          <w:b/>
          <w:bCs/>
          <w:sz w:val="20"/>
          <w:szCs w:val="20"/>
        </w:rPr>
        <w:t>2) ESCALAS DE CALIDAD DEL TRABAJO Y VALORACIÓN GLOBAL DE LA COMISIÓN</w:t>
      </w:r>
    </w:p>
    <w:p w14:paraId="34ABD247" w14:textId="77777777" w:rsidR="005663E9" w:rsidRDefault="005663E9" w:rsidP="005663E9">
      <w:pPr>
        <w:pStyle w:val="Textoindependiente"/>
        <w:spacing w:after="0" w:line="240" w:lineRule="auto"/>
        <w:jc w:val="both"/>
        <w:rPr>
          <w:rFonts w:ascii="Times New Roman" w:hAnsi="Times New Roman"/>
          <w:sz w:val="20"/>
          <w:szCs w:val="20"/>
        </w:rPr>
      </w:pPr>
      <w:r w:rsidRPr="00766697">
        <w:rPr>
          <w:rFonts w:ascii="Times New Roman" w:hAnsi="Times New Roman"/>
          <w:sz w:val="20"/>
          <w:szCs w:val="20"/>
        </w:rPr>
        <w:t xml:space="preserve">Nótese que la puntuación otorgada por la comisión debe oscilar entre la puntuación otorgada por el tutor menos 1 punto hasta 10 puntos. </w:t>
      </w:r>
    </w:p>
    <w:p w14:paraId="3EAEC3D0" w14:textId="77777777" w:rsidR="005663E9" w:rsidRPr="00FC23BC" w:rsidRDefault="005663E9" w:rsidP="005663E9">
      <w:pPr>
        <w:pStyle w:val="Textoindependiente"/>
        <w:spacing w:after="0" w:line="240" w:lineRule="auto"/>
        <w:jc w:val="both"/>
        <w:rPr>
          <w:rFonts w:ascii="Times New Roman" w:hAnsi="Times New Roman"/>
          <w:b/>
          <w:bCs/>
          <w:sz w:val="20"/>
          <w:szCs w:val="20"/>
        </w:rPr>
      </w:pPr>
    </w:p>
    <w:p w14:paraId="519ACA1E" w14:textId="77777777" w:rsidR="005663E9" w:rsidRPr="00766697" w:rsidRDefault="005663E9" w:rsidP="005663E9">
      <w:pPr>
        <w:pStyle w:val="Textoindependiente"/>
        <w:jc w:val="both"/>
        <w:rPr>
          <w:rFonts w:ascii="Times New Roman" w:hAnsi="Times New Roman"/>
          <w:sz w:val="20"/>
          <w:szCs w:val="20"/>
        </w:rPr>
      </w:pPr>
      <w:r w:rsidRPr="00766697">
        <w:rPr>
          <w:rFonts w:ascii="Times New Roman" w:hAnsi="Times New Roman"/>
          <w:sz w:val="20"/>
          <w:szCs w:val="20"/>
        </w:rPr>
        <w:t>PUNTUACIÓN FINAL PROMEDIO (0-10): _________</w:t>
      </w:r>
    </w:p>
    <w:p w14:paraId="3A48CCA5" w14:textId="77777777" w:rsidR="005663E9" w:rsidRPr="00FC23BC" w:rsidRDefault="005663E9" w:rsidP="005663E9">
      <w:pPr>
        <w:autoSpaceDE w:val="0"/>
        <w:autoSpaceDN w:val="0"/>
        <w:adjustRightInd w:val="0"/>
        <w:spacing w:after="0" w:line="480" w:lineRule="auto"/>
        <w:jc w:val="both"/>
        <w:rPr>
          <w:rFonts w:ascii="Times New Roman" w:hAnsi="Times New Roman"/>
          <w:b/>
          <w:color w:val="000000"/>
          <w:sz w:val="20"/>
          <w:szCs w:val="20"/>
          <w:lang w:eastAsia="es-ES"/>
        </w:rPr>
      </w:pPr>
      <w:r w:rsidRPr="00FC23BC">
        <w:rPr>
          <w:rFonts w:ascii="Times New Roman" w:hAnsi="Times New Roman"/>
          <w:b/>
          <w:color w:val="000000"/>
          <w:sz w:val="20"/>
          <w:szCs w:val="20"/>
          <w:lang w:eastAsia="es-ES"/>
        </w:rPr>
        <w:t>3) Informe de Idoneidad del TFG</w:t>
      </w:r>
    </w:p>
    <w:p w14:paraId="15DFB76D" w14:textId="77777777" w:rsidR="005663E9" w:rsidRPr="00766697" w:rsidRDefault="005663E9" w:rsidP="005663E9">
      <w:pPr>
        <w:autoSpaceDE w:val="0"/>
        <w:autoSpaceDN w:val="0"/>
        <w:adjustRightInd w:val="0"/>
        <w:spacing w:after="0" w:line="48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ab/>
        <w:t>SI _____      NO _____</w:t>
      </w:r>
    </w:p>
    <w:p w14:paraId="428C9023" w14:textId="77777777" w:rsidR="005663E9" w:rsidRPr="00766697" w:rsidRDefault="005663E9" w:rsidP="005663E9">
      <w:pPr>
        <w:autoSpaceDE w:val="0"/>
        <w:autoSpaceDN w:val="0"/>
        <w:adjustRightInd w:val="0"/>
        <w:spacing w:after="0" w:line="240" w:lineRule="auto"/>
        <w:jc w:val="both"/>
        <w:rPr>
          <w:rFonts w:ascii="Times New Roman" w:hAnsi="Times New Roman"/>
          <w:color w:val="000000"/>
          <w:sz w:val="20"/>
          <w:szCs w:val="20"/>
          <w:lang w:eastAsia="es-ES"/>
        </w:rPr>
      </w:pPr>
      <w:r w:rsidRPr="00766697">
        <w:rPr>
          <w:rFonts w:ascii="Times New Roman" w:hAnsi="Times New Roman"/>
          <w:color w:val="000000"/>
          <w:sz w:val="20"/>
          <w:szCs w:val="20"/>
          <w:lang w:eastAsia="es-ES"/>
        </w:rPr>
        <w:t>La respuesta negativa en este apartado supone el Suspenso del TFG evaluado. En este caso, se debe rellenar el siguiente apartado razonando los motivos de dicha ausencia de idoneidad.</w:t>
      </w:r>
    </w:p>
    <w:p w14:paraId="258269C1" w14:textId="77777777" w:rsidR="005663E9" w:rsidRPr="00766697" w:rsidRDefault="005663E9" w:rsidP="005663E9">
      <w:pPr>
        <w:pStyle w:val="Textoindependiente"/>
        <w:jc w:val="both"/>
        <w:rPr>
          <w:rFonts w:ascii="Times New Roman" w:hAnsi="Times New Roman"/>
          <w:sz w:val="20"/>
          <w:szCs w:val="20"/>
        </w:rPr>
      </w:pPr>
    </w:p>
    <w:p w14:paraId="171FDF31" w14:textId="77777777" w:rsidR="005663E9" w:rsidRPr="00766697" w:rsidRDefault="005663E9" w:rsidP="005663E9">
      <w:pPr>
        <w:pStyle w:val="Textoindependiente"/>
        <w:jc w:val="both"/>
        <w:rPr>
          <w:rFonts w:ascii="Times New Roman" w:hAnsi="Times New Roman"/>
          <w:sz w:val="20"/>
          <w:szCs w:val="20"/>
        </w:rPr>
      </w:pPr>
    </w:p>
    <w:p w14:paraId="3CC2189E" w14:textId="77777777" w:rsidR="005663E9" w:rsidRPr="00766697" w:rsidRDefault="005663E9" w:rsidP="005663E9">
      <w:pPr>
        <w:pStyle w:val="Textoindependiente"/>
        <w:jc w:val="both"/>
        <w:rPr>
          <w:rFonts w:ascii="Times New Roman" w:hAnsi="Times New Roman"/>
          <w:sz w:val="20"/>
          <w:szCs w:val="20"/>
        </w:rPr>
      </w:pPr>
      <w:r w:rsidRPr="00766697">
        <w:rPr>
          <w:rFonts w:ascii="Times New Roman" w:hAnsi="Times New Roman"/>
          <w:sz w:val="20"/>
          <w:szCs w:val="20"/>
        </w:rPr>
        <w:t xml:space="preserve">4) Si la puntuación total del alumno en el punto 2 es mayor o igual a 9, la comisión propone este trabajo como candidato a la Matrícula de Honor (marcar lo que proceda): </w:t>
      </w:r>
      <w:r w:rsidRPr="00766697">
        <w:rPr>
          <w:rFonts w:ascii="Times New Roman" w:hAnsi="Times New Roman"/>
          <w:sz w:val="20"/>
          <w:szCs w:val="20"/>
        </w:rPr>
        <w:tab/>
        <w:t>SI</w:t>
      </w:r>
      <w:r w:rsidRPr="00766697">
        <w:rPr>
          <w:rFonts w:ascii="Times New Roman" w:hAnsi="Times New Roman"/>
          <w:sz w:val="20"/>
          <w:szCs w:val="20"/>
        </w:rPr>
        <w:tab/>
        <w:t>NO</w:t>
      </w:r>
    </w:p>
    <w:p w14:paraId="7D37399D" w14:textId="77777777" w:rsidR="005663E9" w:rsidRDefault="005663E9" w:rsidP="005663E9">
      <w:pPr>
        <w:pStyle w:val="Textoindependiente"/>
        <w:jc w:val="both"/>
        <w:rPr>
          <w:rFonts w:ascii="Times New Roman" w:hAnsi="Times New Roman"/>
          <w:sz w:val="20"/>
          <w:szCs w:val="20"/>
        </w:rPr>
      </w:pPr>
      <w:r w:rsidRPr="00766697">
        <w:rPr>
          <w:rFonts w:ascii="Times New Roman" w:hAnsi="Times New Roman"/>
          <w:sz w:val="20"/>
          <w:szCs w:val="20"/>
        </w:rPr>
        <w:t>Observaciones:</w:t>
      </w:r>
    </w:p>
    <w:p w14:paraId="4AAA4288" w14:textId="77777777" w:rsidR="005663E9" w:rsidRDefault="005663E9" w:rsidP="005663E9">
      <w:pPr>
        <w:pStyle w:val="Textoindependiente"/>
        <w:jc w:val="both"/>
        <w:rPr>
          <w:rFonts w:ascii="Times New Roman" w:hAnsi="Times New Roman"/>
          <w:sz w:val="20"/>
          <w:szCs w:val="20"/>
        </w:rPr>
      </w:pPr>
    </w:p>
    <w:p w14:paraId="00C7370C" w14:textId="77777777" w:rsidR="005663E9" w:rsidRDefault="005663E9" w:rsidP="005663E9">
      <w:pPr>
        <w:pStyle w:val="Textoindependiente"/>
        <w:jc w:val="both"/>
        <w:rPr>
          <w:rFonts w:ascii="Times New Roman" w:hAnsi="Times New Roman"/>
          <w:sz w:val="20"/>
          <w:szCs w:val="20"/>
        </w:rPr>
      </w:pPr>
    </w:p>
    <w:p w14:paraId="75978074" w14:textId="77777777" w:rsidR="005663E9" w:rsidRDefault="005663E9" w:rsidP="005663E9">
      <w:pPr>
        <w:pStyle w:val="Textoindependiente"/>
        <w:jc w:val="both"/>
        <w:rPr>
          <w:rFonts w:ascii="Times New Roman" w:hAnsi="Times New Roman"/>
          <w:sz w:val="20"/>
          <w:szCs w:val="20"/>
        </w:rPr>
      </w:pPr>
    </w:p>
    <w:tbl>
      <w:tblPr>
        <w:tblW w:w="11057" w:type="dxa"/>
        <w:tblInd w:w="108" w:type="dxa"/>
        <w:tblBorders>
          <w:top w:val="single" w:sz="18" w:space="0" w:color="auto"/>
          <w:bottom w:val="single" w:sz="18" w:space="0" w:color="auto"/>
        </w:tblBorders>
        <w:tblLayout w:type="fixed"/>
        <w:tblLook w:val="04A0" w:firstRow="1" w:lastRow="0" w:firstColumn="1" w:lastColumn="0" w:noHBand="0" w:noVBand="1"/>
      </w:tblPr>
      <w:tblGrid>
        <w:gridCol w:w="1136"/>
        <w:gridCol w:w="8787"/>
        <w:gridCol w:w="1134"/>
      </w:tblGrid>
      <w:tr w:rsidR="005663E9" w14:paraId="21BF0E2A" w14:textId="77777777" w:rsidTr="00EA1165">
        <w:tc>
          <w:tcPr>
            <w:tcW w:w="11057" w:type="dxa"/>
            <w:gridSpan w:val="3"/>
            <w:tcBorders>
              <w:top w:val="single" w:sz="18" w:space="0" w:color="auto"/>
            </w:tcBorders>
            <w:shd w:val="clear" w:color="auto" w:fill="A5A5A5"/>
          </w:tcPr>
          <w:p w14:paraId="5027CBB7"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7AD35E20" w14:textId="77777777" w:rsidTr="00EA1165">
        <w:tc>
          <w:tcPr>
            <w:tcW w:w="1136" w:type="dxa"/>
            <w:tcBorders>
              <w:top w:val="nil"/>
              <w:bottom w:val="single" w:sz="4" w:space="0" w:color="auto"/>
            </w:tcBorders>
            <w:shd w:val="clear" w:color="auto" w:fill="A5A5A5"/>
          </w:tcPr>
          <w:p w14:paraId="398F1D33"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9921" w:type="dxa"/>
            <w:gridSpan w:val="2"/>
            <w:tcBorders>
              <w:top w:val="nil"/>
              <w:bottom w:val="single" w:sz="4" w:space="0" w:color="auto"/>
            </w:tcBorders>
            <w:shd w:val="clear" w:color="auto" w:fill="D8D8D8"/>
          </w:tcPr>
          <w:p w14:paraId="4260135B"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02FA9F5B" w14:textId="77777777" w:rsidTr="00EA1165">
        <w:tc>
          <w:tcPr>
            <w:tcW w:w="1136" w:type="dxa"/>
            <w:tcBorders>
              <w:top w:val="single" w:sz="4" w:space="0" w:color="auto"/>
              <w:bottom w:val="single" w:sz="4" w:space="0" w:color="auto"/>
            </w:tcBorders>
            <w:shd w:val="clear" w:color="auto" w:fill="A5A5A5"/>
          </w:tcPr>
          <w:p w14:paraId="19CEEA30"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9921" w:type="dxa"/>
            <w:gridSpan w:val="2"/>
            <w:tcBorders>
              <w:top w:val="single" w:sz="4" w:space="0" w:color="auto"/>
              <w:bottom w:val="single" w:sz="4" w:space="0" w:color="auto"/>
            </w:tcBorders>
            <w:shd w:val="clear" w:color="auto" w:fill="auto"/>
          </w:tcPr>
          <w:p w14:paraId="31FAF0F4"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1B83CC30" w14:textId="77777777" w:rsidTr="00EA1165">
        <w:tc>
          <w:tcPr>
            <w:tcW w:w="1136" w:type="dxa"/>
            <w:tcBorders>
              <w:top w:val="single" w:sz="4" w:space="0" w:color="auto"/>
              <w:bottom w:val="single" w:sz="4" w:space="0" w:color="auto"/>
            </w:tcBorders>
            <w:shd w:val="clear" w:color="auto" w:fill="A5A5A5"/>
          </w:tcPr>
          <w:p w14:paraId="63C009F3"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9921" w:type="dxa"/>
            <w:gridSpan w:val="2"/>
            <w:tcBorders>
              <w:top w:val="single" w:sz="4" w:space="0" w:color="auto"/>
              <w:bottom w:val="single" w:sz="4" w:space="0" w:color="auto"/>
            </w:tcBorders>
            <w:shd w:val="clear" w:color="auto" w:fill="D8D8D8"/>
          </w:tcPr>
          <w:p w14:paraId="594A8958" w14:textId="77777777" w:rsidR="005663E9" w:rsidRDefault="005663E9" w:rsidP="00EA1165">
            <w:pPr>
              <w:autoSpaceDE w:val="0"/>
              <w:spacing w:after="0" w:line="240" w:lineRule="auto"/>
            </w:pPr>
            <w:r w:rsidRPr="0048064F">
              <w:rPr>
                <w:sz w:val="16"/>
                <w:szCs w:val="16"/>
                <w:lang w:eastAsia="en-US"/>
              </w:rPr>
              <w:t>Aportación de  informe final de la comisión TFG</w:t>
            </w:r>
          </w:p>
        </w:tc>
      </w:tr>
      <w:tr w:rsidR="005663E9" w14:paraId="0E80068D" w14:textId="77777777" w:rsidTr="00EA1165">
        <w:tc>
          <w:tcPr>
            <w:tcW w:w="1136" w:type="dxa"/>
            <w:tcBorders>
              <w:top w:val="single" w:sz="4" w:space="0" w:color="auto"/>
              <w:bottom w:val="single" w:sz="4" w:space="0" w:color="auto"/>
            </w:tcBorders>
            <w:shd w:val="clear" w:color="auto" w:fill="A5A5A5"/>
          </w:tcPr>
          <w:p w14:paraId="2A3D1166"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9921" w:type="dxa"/>
            <w:gridSpan w:val="2"/>
            <w:tcBorders>
              <w:top w:val="single" w:sz="4" w:space="0" w:color="auto"/>
              <w:bottom w:val="single" w:sz="4" w:space="0" w:color="auto"/>
            </w:tcBorders>
            <w:shd w:val="clear" w:color="auto" w:fill="auto"/>
          </w:tcPr>
          <w:p w14:paraId="03D1463B"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056F250F" w14:textId="77777777" w:rsidTr="00EA1165">
        <w:tc>
          <w:tcPr>
            <w:tcW w:w="1136" w:type="dxa"/>
            <w:tcBorders>
              <w:top w:val="single" w:sz="4" w:space="0" w:color="auto"/>
              <w:bottom w:val="single" w:sz="4" w:space="0" w:color="auto"/>
            </w:tcBorders>
            <w:shd w:val="clear" w:color="auto" w:fill="A5A5A5"/>
          </w:tcPr>
          <w:p w14:paraId="6087FCC7"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9921" w:type="dxa"/>
            <w:gridSpan w:val="2"/>
            <w:tcBorders>
              <w:top w:val="single" w:sz="4" w:space="0" w:color="auto"/>
              <w:bottom w:val="single" w:sz="4" w:space="0" w:color="auto"/>
            </w:tcBorders>
            <w:shd w:val="clear" w:color="auto" w:fill="D8D8D8"/>
          </w:tcPr>
          <w:p w14:paraId="5BF948EA" w14:textId="77777777" w:rsidR="005663E9" w:rsidRPr="0048064F" w:rsidRDefault="005663E9" w:rsidP="00EA1165">
            <w:pPr>
              <w:autoSpaceDE w:val="0"/>
              <w:spacing w:after="0" w:line="240" w:lineRule="auto"/>
              <w:rPr>
                <w:sz w:val="16"/>
                <w:szCs w:val="16"/>
                <w:lang w:eastAsia="en-US"/>
              </w:rPr>
            </w:pPr>
            <w:r>
              <w:rPr>
                <w:noProof/>
                <w:lang w:eastAsia="es-ES"/>
              </w:rPr>
              <w:drawing>
                <wp:anchor distT="0" distB="0" distL="114300" distR="114300" simplePos="0" relativeHeight="251670528" behindDoc="0" locked="0" layoutInCell="1" allowOverlap="1" wp14:anchorId="3037CDDB" wp14:editId="67E111F7">
                  <wp:simplePos x="0" y="0"/>
                  <wp:positionH relativeFrom="column">
                    <wp:posOffset>5746115</wp:posOffset>
                  </wp:positionH>
                  <wp:positionV relativeFrom="paragraph">
                    <wp:posOffset>236220</wp:posOffset>
                  </wp:positionV>
                  <wp:extent cx="387985" cy="387985"/>
                  <wp:effectExtent l="0" t="0" r="0" b="0"/>
                  <wp:wrapNone/>
                  <wp:docPr id="26" name="Imagen 26"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Generador de CÃ³digos QR Co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1897462B" w14:textId="77777777" w:rsidTr="00EA1165">
        <w:tc>
          <w:tcPr>
            <w:tcW w:w="1136" w:type="dxa"/>
            <w:tcBorders>
              <w:top w:val="single" w:sz="4" w:space="0" w:color="auto"/>
              <w:bottom w:val="single" w:sz="18" w:space="0" w:color="auto"/>
            </w:tcBorders>
            <w:shd w:val="clear" w:color="auto" w:fill="A5A5A5"/>
          </w:tcPr>
          <w:p w14:paraId="13ED6115"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8787" w:type="dxa"/>
            <w:tcBorders>
              <w:top w:val="single" w:sz="4" w:space="0" w:color="auto"/>
              <w:bottom w:val="single" w:sz="18" w:space="0" w:color="auto"/>
              <w:right w:val="single" w:sz="4" w:space="0" w:color="auto"/>
            </w:tcBorders>
            <w:shd w:val="clear" w:color="auto" w:fill="auto"/>
          </w:tcPr>
          <w:p w14:paraId="14B211B0"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21"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0E5D431D" w14:textId="77777777" w:rsidR="005663E9" w:rsidRPr="0048064F" w:rsidRDefault="005663E9" w:rsidP="00EA1165">
            <w:pPr>
              <w:autoSpaceDE w:val="0"/>
              <w:spacing w:after="0" w:line="240" w:lineRule="auto"/>
              <w:rPr>
                <w:sz w:val="16"/>
                <w:szCs w:val="16"/>
                <w:lang w:eastAsia="en-US"/>
              </w:rPr>
            </w:pPr>
          </w:p>
        </w:tc>
        <w:tc>
          <w:tcPr>
            <w:tcW w:w="1134" w:type="dxa"/>
            <w:tcBorders>
              <w:top w:val="nil"/>
              <w:left w:val="single" w:sz="4" w:space="0" w:color="auto"/>
              <w:bottom w:val="single" w:sz="18" w:space="0" w:color="auto"/>
            </w:tcBorders>
            <w:shd w:val="clear" w:color="auto" w:fill="auto"/>
          </w:tcPr>
          <w:p w14:paraId="2AE46F87" w14:textId="77777777" w:rsidR="005663E9" w:rsidRPr="0048064F" w:rsidRDefault="005663E9" w:rsidP="00EA1165">
            <w:pPr>
              <w:autoSpaceDE w:val="0"/>
              <w:spacing w:after="0" w:line="240" w:lineRule="auto"/>
              <w:ind w:left="742"/>
              <w:rPr>
                <w:sz w:val="16"/>
                <w:szCs w:val="16"/>
                <w:lang w:eastAsia="en-US"/>
              </w:rPr>
            </w:pPr>
          </w:p>
        </w:tc>
      </w:tr>
    </w:tbl>
    <w:p w14:paraId="7E6B94F7" w14:textId="77777777" w:rsidR="005663E9" w:rsidRDefault="005663E9" w:rsidP="005663E9">
      <w:pPr>
        <w:pageBreakBefore/>
        <w:autoSpaceDE w:val="0"/>
        <w:spacing w:after="0" w:line="480" w:lineRule="auto"/>
        <w:ind w:left="360"/>
        <w:jc w:val="center"/>
      </w:pPr>
      <w:r>
        <w:rPr>
          <w:rFonts w:ascii="Times New Roman" w:hAnsi="Times New Roman" w:cs="Times New Roman"/>
          <w:b/>
          <w:color w:val="0070C0"/>
          <w:lang w:val="es-ES_tradnl" w:eastAsia="es-ES"/>
        </w:rPr>
        <w:lastRenderedPageBreak/>
        <w:t>ANEXO VI</w:t>
      </w:r>
    </w:p>
    <w:p w14:paraId="003ED486" w14:textId="77777777" w:rsidR="005663E9" w:rsidRDefault="005663E9" w:rsidP="005663E9">
      <w:pPr>
        <w:autoSpaceDE w:val="0"/>
        <w:spacing w:after="0" w:line="240" w:lineRule="auto"/>
        <w:rPr>
          <w:rFonts w:ascii="Times New Roman" w:hAnsi="Times New Roman" w:cs="Times New Roman"/>
          <w:b/>
          <w:color w:val="000000"/>
          <w:sz w:val="18"/>
          <w:szCs w:val="18"/>
          <w:lang w:val="es-ES_tradnl" w:eastAsia="es-ES"/>
        </w:rPr>
      </w:pPr>
      <w:r w:rsidRPr="0048064F">
        <w:rPr>
          <w:rFonts w:ascii="Times New Roman" w:hAnsi="Times New Roman" w:cs="Times New Roman"/>
          <w:noProof/>
          <w:lang w:eastAsia="es-ES"/>
        </w:rPr>
        <w:drawing>
          <wp:inline distT="0" distB="0" distL="0" distR="0" wp14:anchorId="407B0E8A" wp14:editId="4BE9ADDB">
            <wp:extent cx="1714500" cy="5867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sidRPr="0048064F">
        <w:rPr>
          <w:rFonts w:ascii="Times New Roman" w:hAnsi="Times New Roman" w:cs="Times New Roman"/>
          <w:noProof/>
          <w:lang w:eastAsia="es-ES"/>
        </w:rPr>
        <w:drawing>
          <wp:inline distT="0" distB="0" distL="0" distR="0" wp14:anchorId="5EBF8FB6" wp14:editId="75F91B32">
            <wp:extent cx="708660" cy="342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342900"/>
                    </a:xfrm>
                    <a:prstGeom prst="rect">
                      <a:avLst/>
                    </a:prstGeom>
                    <a:solidFill>
                      <a:srgbClr val="FFFFFF"/>
                    </a:solidFill>
                    <a:ln>
                      <a:noFill/>
                    </a:ln>
                  </pic:spPr>
                </pic:pic>
              </a:graphicData>
            </a:graphic>
          </wp:inline>
        </w:drawing>
      </w:r>
    </w:p>
    <w:p w14:paraId="056BD7D9" w14:textId="77777777" w:rsidR="005663E9" w:rsidRDefault="005663E9" w:rsidP="005663E9">
      <w:pPr>
        <w:autoSpaceDE w:val="0"/>
        <w:spacing w:after="0" w:line="240" w:lineRule="auto"/>
        <w:jc w:val="center"/>
        <w:rPr>
          <w:rFonts w:ascii="Times New Roman" w:hAnsi="Times New Roman" w:cs="Times New Roman"/>
          <w:b/>
          <w:color w:val="000000"/>
          <w:sz w:val="18"/>
          <w:szCs w:val="18"/>
          <w:lang w:val="es-ES_tradnl" w:eastAsia="es-ES"/>
        </w:rPr>
      </w:pPr>
    </w:p>
    <w:p w14:paraId="15445808" w14:textId="77777777" w:rsidR="005663E9" w:rsidRDefault="005663E9" w:rsidP="005663E9">
      <w:pPr>
        <w:autoSpaceDE w:val="0"/>
        <w:spacing w:after="0" w:line="240" w:lineRule="auto"/>
        <w:jc w:val="center"/>
      </w:pPr>
      <w:r>
        <w:rPr>
          <w:rFonts w:ascii="Times New Roman" w:hAnsi="Times New Roman" w:cs="Times New Roman"/>
          <w:b/>
          <w:color w:val="000000"/>
          <w:sz w:val="28"/>
          <w:lang w:val="es-ES_tradnl" w:eastAsia="es-ES"/>
        </w:rPr>
        <w:t>Declaración de Originalidad del TFG</w:t>
      </w:r>
    </w:p>
    <w:p w14:paraId="79F1F598" w14:textId="77777777" w:rsidR="005663E9" w:rsidRDefault="005663E9" w:rsidP="005663E9">
      <w:pPr>
        <w:autoSpaceDE w:val="0"/>
        <w:spacing w:after="0" w:line="480" w:lineRule="auto"/>
        <w:jc w:val="center"/>
        <w:rPr>
          <w:rFonts w:ascii="Times New Roman" w:hAnsi="Times New Roman" w:cs="Times New Roman"/>
          <w:b/>
          <w:color w:val="000000"/>
          <w:sz w:val="16"/>
          <w:szCs w:val="16"/>
          <w:lang w:val="es-ES_tradnl" w:eastAsia="es-ES"/>
        </w:rPr>
      </w:pPr>
    </w:p>
    <w:p w14:paraId="5267B533" w14:textId="77777777" w:rsidR="005663E9" w:rsidRDefault="005663E9" w:rsidP="005663E9">
      <w:pPr>
        <w:autoSpaceDE w:val="0"/>
        <w:spacing w:after="0" w:line="480" w:lineRule="auto"/>
        <w:jc w:val="center"/>
      </w:pPr>
      <w:r>
        <w:rPr>
          <w:rFonts w:ascii="Times New Roman" w:hAnsi="Times New Roman" w:cs="Times New Roman"/>
          <w:color w:val="000000"/>
          <w:sz w:val="18"/>
          <w:szCs w:val="18"/>
          <w:lang w:val="es-ES_tradnl" w:eastAsia="es-ES"/>
        </w:rPr>
        <w:t>(Este documento debe adjuntarse tras la portada del TFG)</w:t>
      </w:r>
    </w:p>
    <w:p w14:paraId="6F9F5A0A" w14:textId="77777777" w:rsidR="005663E9" w:rsidRDefault="005663E9" w:rsidP="005663E9">
      <w:pPr>
        <w:autoSpaceDE w:val="0"/>
        <w:spacing w:after="0" w:line="480" w:lineRule="auto"/>
        <w:rPr>
          <w:rFonts w:ascii="Times New Roman" w:hAnsi="Times New Roman" w:cs="Times New Roman"/>
          <w:color w:val="000000"/>
          <w:sz w:val="18"/>
          <w:szCs w:val="18"/>
          <w:lang w:val="es-ES_tradnl" w:eastAsia="es-ES"/>
        </w:rPr>
      </w:pPr>
    </w:p>
    <w:p w14:paraId="4F4E1CC8" w14:textId="77777777" w:rsidR="005663E9" w:rsidRDefault="005663E9" w:rsidP="005663E9">
      <w:pPr>
        <w:autoSpaceDE w:val="0"/>
        <w:spacing w:after="0" w:line="480" w:lineRule="auto"/>
        <w:jc w:val="both"/>
      </w:pPr>
      <w:r>
        <w:rPr>
          <w:rFonts w:ascii="Times New Roman" w:hAnsi="Times New Roman" w:cs="Times New Roman"/>
          <w:color w:val="000000"/>
          <w:lang w:val="es-ES_tradnl" w:eastAsia="es-ES"/>
        </w:rPr>
        <w:tab/>
        <w:t xml:space="preserve">D./Dña. ______________________________________________________, con DNI (o pasaporte) __________________________ declaro que el presente Trabajo de Investigación es original, no habiéndose utilizado fuente sin ser citadas debidamente. </w:t>
      </w:r>
    </w:p>
    <w:p w14:paraId="02B2F4C2" w14:textId="77777777" w:rsidR="005663E9" w:rsidRDefault="005663E9" w:rsidP="005663E9">
      <w:pPr>
        <w:autoSpaceDE w:val="0"/>
        <w:spacing w:after="0" w:line="480" w:lineRule="auto"/>
        <w:jc w:val="both"/>
      </w:pPr>
      <w:r>
        <w:rPr>
          <w:rFonts w:ascii="Times New Roman" w:hAnsi="Times New Roman" w:cs="Times New Roman"/>
          <w:color w:val="000000"/>
          <w:lang w:val="es-ES_tradnl" w:eastAsia="es-ES"/>
        </w:rPr>
        <w:t xml:space="preserve">En caso de TFGs vinculados con las Prácticas Externas, declaro que el TFG es un trabajo con entidad independiente a la memoria de prácticas presentada. </w:t>
      </w:r>
    </w:p>
    <w:p w14:paraId="2664709F" w14:textId="77777777" w:rsidR="005663E9" w:rsidRDefault="005663E9" w:rsidP="005663E9">
      <w:pPr>
        <w:autoSpaceDE w:val="0"/>
        <w:spacing w:after="0" w:line="480" w:lineRule="auto"/>
        <w:jc w:val="both"/>
      </w:pPr>
      <w:r>
        <w:rPr>
          <w:rFonts w:ascii="Times New Roman" w:hAnsi="Times New Roman" w:cs="Times New Roman"/>
          <w:color w:val="000000"/>
          <w:lang w:val="es-ES_tradnl" w:eastAsia="es-ES"/>
        </w:rPr>
        <w:t>Para que conste así lo firmo el presente en ____________________________________________</w:t>
      </w:r>
    </w:p>
    <w:p w14:paraId="76415BCD"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446BC8B9" w14:textId="77777777" w:rsidR="005663E9" w:rsidRDefault="005663E9" w:rsidP="005663E9">
      <w:pPr>
        <w:autoSpaceDE w:val="0"/>
        <w:spacing w:after="0" w:line="480" w:lineRule="auto"/>
        <w:jc w:val="center"/>
      </w:pPr>
      <w:r>
        <w:rPr>
          <w:rFonts w:ascii="Times New Roman" w:hAnsi="Times New Roman" w:cs="Times New Roman"/>
          <w:color w:val="000000"/>
          <w:lang w:val="es-ES_tradnl" w:eastAsia="es-ES"/>
        </w:rPr>
        <w:t>Firma del alumno/a</w:t>
      </w:r>
    </w:p>
    <w:p w14:paraId="760047C8"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03CEB70D"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2C5116B6"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3DE1054E" w14:textId="77777777" w:rsidR="005663E9" w:rsidRDefault="005663E9" w:rsidP="005663E9">
      <w:pPr>
        <w:autoSpaceDE w:val="0"/>
        <w:spacing w:after="0" w:line="480" w:lineRule="auto"/>
        <w:rPr>
          <w:rFonts w:ascii="Times New Roman" w:hAnsi="Times New Roman" w:cs="Times New Roman"/>
          <w:color w:val="000000"/>
          <w:lang w:val="es-ES_tradnl" w:eastAsia="es-ES"/>
        </w:rPr>
      </w:pPr>
    </w:p>
    <w:p w14:paraId="7C955C38" w14:textId="77777777" w:rsidR="005663E9" w:rsidRDefault="005663E9" w:rsidP="005663E9">
      <w:pPr>
        <w:rPr>
          <w:rFonts w:ascii="Times New Roman" w:hAnsi="Times New Roman" w:cs="Times New Roman"/>
          <w:sz w:val="14"/>
          <w:lang w:val="es-ES_tradnl"/>
        </w:rPr>
      </w:pPr>
    </w:p>
    <w:p w14:paraId="08FFDD36" w14:textId="77777777" w:rsidR="005663E9" w:rsidRDefault="005663E9" w:rsidP="005663E9">
      <w:pPr>
        <w:rPr>
          <w:rFonts w:ascii="Times New Roman" w:hAnsi="Times New Roman" w:cs="Times New Roman"/>
          <w:sz w:val="14"/>
          <w:lang w:val="es-ES_tradnl"/>
        </w:rPr>
      </w:pPr>
    </w:p>
    <w:p w14:paraId="5AD626AD" w14:textId="77777777" w:rsidR="005663E9" w:rsidRDefault="005663E9" w:rsidP="005663E9">
      <w:pPr>
        <w:rPr>
          <w:rFonts w:ascii="Times New Roman" w:hAnsi="Times New Roman" w:cs="Times New Roman"/>
          <w:sz w:val="14"/>
          <w:lang w:val="es-ES_tradnl"/>
        </w:rPr>
      </w:pPr>
    </w:p>
    <w:tbl>
      <w:tblPr>
        <w:tblW w:w="11057" w:type="dxa"/>
        <w:tblInd w:w="108" w:type="dxa"/>
        <w:tblBorders>
          <w:top w:val="single" w:sz="18" w:space="0" w:color="auto"/>
          <w:bottom w:val="single" w:sz="18" w:space="0" w:color="auto"/>
        </w:tblBorders>
        <w:tblLayout w:type="fixed"/>
        <w:tblLook w:val="04A0" w:firstRow="1" w:lastRow="0" w:firstColumn="1" w:lastColumn="0" w:noHBand="0" w:noVBand="1"/>
      </w:tblPr>
      <w:tblGrid>
        <w:gridCol w:w="1136"/>
        <w:gridCol w:w="8787"/>
        <w:gridCol w:w="1134"/>
      </w:tblGrid>
      <w:tr w:rsidR="005663E9" w14:paraId="7EDEA099" w14:textId="77777777" w:rsidTr="00EA1165">
        <w:tc>
          <w:tcPr>
            <w:tcW w:w="11057" w:type="dxa"/>
            <w:gridSpan w:val="3"/>
            <w:tcBorders>
              <w:top w:val="single" w:sz="18" w:space="0" w:color="auto"/>
            </w:tcBorders>
            <w:shd w:val="clear" w:color="auto" w:fill="A5A5A5"/>
          </w:tcPr>
          <w:p w14:paraId="64968E51" w14:textId="77777777" w:rsidR="005663E9" w:rsidRPr="0048064F" w:rsidRDefault="005663E9" w:rsidP="00EA1165">
            <w:pPr>
              <w:autoSpaceDE w:val="0"/>
              <w:spacing w:after="0" w:line="240" w:lineRule="auto"/>
              <w:jc w:val="center"/>
              <w:rPr>
                <w:b/>
                <w:bCs/>
                <w:color w:val="FFFFFF"/>
              </w:rPr>
            </w:pPr>
            <w:r w:rsidRPr="0048064F">
              <w:rPr>
                <w:b/>
                <w:bCs/>
                <w:color w:val="FFFFFF"/>
                <w:sz w:val="16"/>
                <w:szCs w:val="16"/>
                <w:lang w:eastAsia="en-US"/>
              </w:rPr>
              <w:t>Información básica sobre protección de sus datos personales aportados</w:t>
            </w:r>
          </w:p>
        </w:tc>
      </w:tr>
      <w:tr w:rsidR="005663E9" w14:paraId="0FAF0006" w14:textId="77777777" w:rsidTr="00EA1165">
        <w:tc>
          <w:tcPr>
            <w:tcW w:w="1136" w:type="dxa"/>
            <w:tcBorders>
              <w:top w:val="nil"/>
              <w:bottom w:val="single" w:sz="4" w:space="0" w:color="auto"/>
            </w:tcBorders>
            <w:shd w:val="clear" w:color="auto" w:fill="A5A5A5"/>
          </w:tcPr>
          <w:p w14:paraId="3DC4125B"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Responsable</w:t>
            </w:r>
          </w:p>
        </w:tc>
        <w:tc>
          <w:tcPr>
            <w:tcW w:w="9921" w:type="dxa"/>
            <w:gridSpan w:val="2"/>
            <w:tcBorders>
              <w:top w:val="nil"/>
              <w:bottom w:val="single" w:sz="4" w:space="0" w:color="auto"/>
            </w:tcBorders>
            <w:shd w:val="clear" w:color="auto" w:fill="D8D8D8"/>
          </w:tcPr>
          <w:p w14:paraId="260101CE" w14:textId="77777777" w:rsidR="005663E9" w:rsidRDefault="005663E9" w:rsidP="00EA1165">
            <w:pPr>
              <w:autoSpaceDE w:val="0"/>
              <w:spacing w:after="0" w:line="240" w:lineRule="auto"/>
            </w:pPr>
            <w:r w:rsidRPr="0048064F">
              <w:rPr>
                <w:sz w:val="16"/>
                <w:szCs w:val="16"/>
                <w:lang w:eastAsia="en-US"/>
              </w:rPr>
              <w:t>Universidad de Granada</w:t>
            </w:r>
          </w:p>
        </w:tc>
      </w:tr>
      <w:tr w:rsidR="005663E9" w14:paraId="2DF84562" w14:textId="77777777" w:rsidTr="00EA1165">
        <w:tc>
          <w:tcPr>
            <w:tcW w:w="1136" w:type="dxa"/>
            <w:tcBorders>
              <w:top w:val="single" w:sz="4" w:space="0" w:color="auto"/>
              <w:bottom w:val="single" w:sz="4" w:space="0" w:color="auto"/>
            </w:tcBorders>
            <w:shd w:val="clear" w:color="auto" w:fill="A5A5A5"/>
          </w:tcPr>
          <w:p w14:paraId="47A0A4E5" w14:textId="77777777" w:rsidR="005663E9" w:rsidRPr="0048064F" w:rsidRDefault="005663E9" w:rsidP="00EA1165">
            <w:pPr>
              <w:autoSpaceDE w:val="0"/>
              <w:spacing w:after="0" w:line="240" w:lineRule="auto"/>
              <w:rPr>
                <w:b/>
                <w:bCs/>
                <w:color w:val="FFFFFF"/>
              </w:rPr>
            </w:pPr>
            <w:r w:rsidRPr="0048064F">
              <w:rPr>
                <w:b/>
                <w:bCs/>
                <w:color w:val="FFFFFF"/>
                <w:sz w:val="16"/>
                <w:szCs w:val="16"/>
              </w:rPr>
              <w:t>Legitimación</w:t>
            </w:r>
          </w:p>
        </w:tc>
        <w:tc>
          <w:tcPr>
            <w:tcW w:w="9921" w:type="dxa"/>
            <w:gridSpan w:val="2"/>
            <w:tcBorders>
              <w:top w:val="single" w:sz="4" w:space="0" w:color="auto"/>
              <w:bottom w:val="single" w:sz="4" w:space="0" w:color="auto"/>
            </w:tcBorders>
            <w:shd w:val="clear" w:color="auto" w:fill="auto"/>
          </w:tcPr>
          <w:p w14:paraId="78E2C04D" w14:textId="77777777" w:rsidR="005663E9" w:rsidRDefault="005663E9" w:rsidP="00EA1165">
            <w:pPr>
              <w:autoSpaceDE w:val="0"/>
              <w:spacing w:after="0" w:line="240" w:lineRule="auto"/>
            </w:pPr>
            <w:r w:rsidRPr="0048064F">
              <w:rPr>
                <w:sz w:val="16"/>
                <w:szCs w:val="16"/>
              </w:rPr>
              <w:t>La Universidad de Granada se encuentra legitimada para el tratamiento de sus datos por ser necesario para el cumplimiento de una misión realizada en interés público o en el ejercicio de los poderes públicos. Art. 6.1.e) del Reglamento General de Protección de Datos</w:t>
            </w:r>
          </w:p>
        </w:tc>
      </w:tr>
      <w:tr w:rsidR="005663E9" w14:paraId="10433365" w14:textId="77777777" w:rsidTr="00EA1165">
        <w:tc>
          <w:tcPr>
            <w:tcW w:w="1136" w:type="dxa"/>
            <w:tcBorders>
              <w:top w:val="single" w:sz="4" w:space="0" w:color="auto"/>
              <w:bottom w:val="single" w:sz="4" w:space="0" w:color="auto"/>
            </w:tcBorders>
            <w:shd w:val="clear" w:color="auto" w:fill="A5A5A5"/>
          </w:tcPr>
          <w:p w14:paraId="288A7A5F" w14:textId="77777777" w:rsidR="005663E9" w:rsidRPr="0048064F" w:rsidRDefault="005663E9" w:rsidP="00EA1165">
            <w:pPr>
              <w:autoSpaceDE w:val="0"/>
              <w:spacing w:after="0" w:line="240" w:lineRule="auto"/>
              <w:rPr>
                <w:b/>
                <w:bCs/>
                <w:color w:val="FFFFFF"/>
              </w:rPr>
            </w:pPr>
            <w:r w:rsidRPr="0048064F">
              <w:rPr>
                <w:b/>
                <w:bCs/>
                <w:color w:val="FFFFFF"/>
                <w:sz w:val="16"/>
                <w:szCs w:val="16"/>
              </w:rPr>
              <w:t>Finalidad</w:t>
            </w:r>
          </w:p>
        </w:tc>
        <w:tc>
          <w:tcPr>
            <w:tcW w:w="9921" w:type="dxa"/>
            <w:gridSpan w:val="2"/>
            <w:tcBorders>
              <w:top w:val="single" w:sz="4" w:space="0" w:color="auto"/>
              <w:bottom w:val="single" w:sz="4" w:space="0" w:color="auto"/>
            </w:tcBorders>
            <w:shd w:val="clear" w:color="auto" w:fill="D8D8D8"/>
          </w:tcPr>
          <w:p w14:paraId="63856A12" w14:textId="77777777" w:rsidR="005663E9" w:rsidRDefault="005663E9" w:rsidP="00EA1165">
            <w:pPr>
              <w:autoSpaceDE w:val="0"/>
              <w:spacing w:after="0" w:line="240" w:lineRule="auto"/>
            </w:pPr>
            <w:r w:rsidRPr="0048064F">
              <w:rPr>
                <w:sz w:val="16"/>
                <w:szCs w:val="16"/>
                <w:lang w:eastAsia="en-US"/>
              </w:rPr>
              <w:t>Tramitar su declaración de Originalidad del TFG</w:t>
            </w:r>
          </w:p>
        </w:tc>
      </w:tr>
      <w:tr w:rsidR="005663E9" w14:paraId="4DEE0FBC" w14:textId="77777777" w:rsidTr="00EA1165">
        <w:tc>
          <w:tcPr>
            <w:tcW w:w="1136" w:type="dxa"/>
            <w:tcBorders>
              <w:top w:val="single" w:sz="4" w:space="0" w:color="auto"/>
              <w:bottom w:val="single" w:sz="4" w:space="0" w:color="auto"/>
            </w:tcBorders>
            <w:shd w:val="clear" w:color="auto" w:fill="A5A5A5"/>
          </w:tcPr>
          <w:p w14:paraId="7D177105"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Destinatarios</w:t>
            </w:r>
          </w:p>
        </w:tc>
        <w:tc>
          <w:tcPr>
            <w:tcW w:w="9921" w:type="dxa"/>
            <w:gridSpan w:val="2"/>
            <w:tcBorders>
              <w:top w:val="single" w:sz="4" w:space="0" w:color="auto"/>
              <w:bottom w:val="single" w:sz="4" w:space="0" w:color="auto"/>
            </w:tcBorders>
            <w:shd w:val="clear" w:color="auto" w:fill="auto"/>
          </w:tcPr>
          <w:p w14:paraId="0757CA06" w14:textId="77777777" w:rsidR="005663E9" w:rsidRPr="0048064F" w:rsidRDefault="005663E9" w:rsidP="00EA1165">
            <w:pPr>
              <w:autoSpaceDE w:val="0"/>
              <w:spacing w:after="0" w:line="240" w:lineRule="auto"/>
              <w:rPr>
                <w:sz w:val="16"/>
                <w:szCs w:val="16"/>
                <w:lang w:eastAsia="en-US"/>
              </w:rPr>
            </w:pPr>
            <w:r w:rsidRPr="0048064F">
              <w:rPr>
                <w:sz w:val="16"/>
                <w:szCs w:val="16"/>
                <w:lang w:eastAsia="en-US"/>
              </w:rPr>
              <w:t>No se prevén salvo obligación legal.</w:t>
            </w:r>
          </w:p>
        </w:tc>
      </w:tr>
      <w:tr w:rsidR="005663E9" w14:paraId="07CA5C3A" w14:textId="77777777" w:rsidTr="00EA1165">
        <w:tc>
          <w:tcPr>
            <w:tcW w:w="1136" w:type="dxa"/>
            <w:tcBorders>
              <w:top w:val="single" w:sz="4" w:space="0" w:color="auto"/>
              <w:bottom w:val="single" w:sz="4" w:space="0" w:color="auto"/>
            </w:tcBorders>
            <w:shd w:val="clear" w:color="auto" w:fill="A5A5A5"/>
          </w:tcPr>
          <w:p w14:paraId="40DE8B0B"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Derechos:</w:t>
            </w:r>
          </w:p>
        </w:tc>
        <w:tc>
          <w:tcPr>
            <w:tcW w:w="9921" w:type="dxa"/>
            <w:gridSpan w:val="2"/>
            <w:tcBorders>
              <w:top w:val="single" w:sz="4" w:space="0" w:color="auto"/>
              <w:bottom w:val="single" w:sz="4" w:space="0" w:color="auto"/>
            </w:tcBorders>
            <w:shd w:val="clear" w:color="auto" w:fill="D8D8D8"/>
          </w:tcPr>
          <w:p w14:paraId="3489067B" w14:textId="77777777" w:rsidR="005663E9" w:rsidRPr="0048064F" w:rsidRDefault="005663E9" w:rsidP="00EA1165">
            <w:pPr>
              <w:autoSpaceDE w:val="0"/>
              <w:spacing w:after="0" w:line="240" w:lineRule="auto"/>
              <w:rPr>
                <w:sz w:val="16"/>
                <w:szCs w:val="16"/>
                <w:lang w:eastAsia="en-US"/>
              </w:rPr>
            </w:pPr>
            <w:r>
              <w:rPr>
                <w:noProof/>
                <w:lang w:eastAsia="es-ES"/>
              </w:rPr>
              <w:drawing>
                <wp:anchor distT="0" distB="0" distL="114300" distR="114300" simplePos="0" relativeHeight="251671552" behindDoc="0" locked="0" layoutInCell="1" allowOverlap="1" wp14:anchorId="70954472" wp14:editId="296FD036">
                  <wp:simplePos x="0" y="0"/>
                  <wp:positionH relativeFrom="column">
                    <wp:posOffset>5708650</wp:posOffset>
                  </wp:positionH>
                  <wp:positionV relativeFrom="paragraph">
                    <wp:posOffset>236220</wp:posOffset>
                  </wp:positionV>
                  <wp:extent cx="387985" cy="387985"/>
                  <wp:effectExtent l="0" t="0" r="0" b="0"/>
                  <wp:wrapNone/>
                  <wp:docPr id="25" name="Imagen 25"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Generador de CÃ³digos QR Co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64F">
              <w:rPr>
                <w:sz w:val="16"/>
                <w:szCs w:val="16"/>
                <w:lang w:eastAsia="en-US"/>
              </w:rPr>
              <w:t>Tienen derecho a solicitar el acceso, oposición, rectificación,  supresión o limitación del tratamiento de sus datos, tal y como se explica en la información adicional.</w:t>
            </w:r>
          </w:p>
        </w:tc>
      </w:tr>
      <w:tr w:rsidR="005663E9" w14:paraId="13B45AE7" w14:textId="77777777" w:rsidTr="00EA1165">
        <w:tc>
          <w:tcPr>
            <w:tcW w:w="1136" w:type="dxa"/>
            <w:tcBorders>
              <w:top w:val="single" w:sz="4" w:space="0" w:color="auto"/>
              <w:bottom w:val="single" w:sz="18" w:space="0" w:color="auto"/>
            </w:tcBorders>
            <w:shd w:val="clear" w:color="auto" w:fill="A5A5A5"/>
          </w:tcPr>
          <w:p w14:paraId="7940D1BE" w14:textId="77777777" w:rsidR="005663E9" w:rsidRPr="0048064F" w:rsidRDefault="005663E9" w:rsidP="00EA1165">
            <w:pPr>
              <w:autoSpaceDE w:val="0"/>
              <w:spacing w:after="0" w:line="240" w:lineRule="auto"/>
              <w:rPr>
                <w:b/>
                <w:bCs/>
                <w:color w:val="FFFFFF"/>
                <w:sz w:val="16"/>
                <w:szCs w:val="16"/>
              </w:rPr>
            </w:pPr>
            <w:r w:rsidRPr="0048064F">
              <w:rPr>
                <w:b/>
                <w:bCs/>
                <w:color w:val="FFFFFF"/>
                <w:sz w:val="16"/>
                <w:szCs w:val="16"/>
              </w:rPr>
              <w:t>Información Adicional</w:t>
            </w:r>
          </w:p>
        </w:tc>
        <w:tc>
          <w:tcPr>
            <w:tcW w:w="8787" w:type="dxa"/>
            <w:tcBorders>
              <w:top w:val="single" w:sz="4" w:space="0" w:color="auto"/>
              <w:bottom w:val="single" w:sz="18" w:space="0" w:color="auto"/>
              <w:right w:val="single" w:sz="4" w:space="0" w:color="auto"/>
            </w:tcBorders>
            <w:shd w:val="clear" w:color="auto" w:fill="auto"/>
          </w:tcPr>
          <w:p w14:paraId="46BB5A76" w14:textId="77777777" w:rsidR="005663E9" w:rsidRPr="0048064F" w:rsidRDefault="005663E9" w:rsidP="00EA1165">
            <w:pPr>
              <w:autoSpaceDE w:val="0"/>
              <w:spacing w:after="0" w:line="240" w:lineRule="auto"/>
              <w:rPr>
                <w:sz w:val="15"/>
                <w:szCs w:val="15"/>
                <w:lang w:eastAsia="en-US"/>
              </w:rPr>
            </w:pPr>
            <w:r w:rsidRPr="0048064F">
              <w:rPr>
                <w:sz w:val="16"/>
                <w:szCs w:val="16"/>
                <w:lang w:eastAsia="en-US"/>
              </w:rPr>
              <w:t xml:space="preserve">Puede consultar la información adicional y detallada sobre protección de datos en el siguiente enlace: </w:t>
            </w:r>
            <w:hyperlink r:id="rId22" w:history="1">
              <w:r w:rsidRPr="0048064F">
                <w:rPr>
                  <w:rStyle w:val="Hipervnculo"/>
                  <w:sz w:val="15"/>
                  <w:szCs w:val="15"/>
                  <w:lang w:eastAsia="en-US"/>
                </w:rPr>
                <w:t>https://secretariageneral.ugr.es/pages/proteccion_datos/leyendas-informativas/_img/informacionadicionalgestionacademica/</w:t>
              </w:r>
            </w:hyperlink>
            <w:r w:rsidRPr="0048064F">
              <w:rPr>
                <w:sz w:val="15"/>
                <w:szCs w:val="15"/>
                <w:lang w:eastAsia="en-US"/>
              </w:rPr>
              <w:t>!</w:t>
            </w:r>
          </w:p>
          <w:p w14:paraId="1C8A450C" w14:textId="77777777" w:rsidR="005663E9" w:rsidRPr="0048064F" w:rsidRDefault="005663E9" w:rsidP="00EA1165">
            <w:pPr>
              <w:autoSpaceDE w:val="0"/>
              <w:spacing w:after="0" w:line="240" w:lineRule="auto"/>
              <w:rPr>
                <w:sz w:val="16"/>
                <w:szCs w:val="16"/>
                <w:lang w:eastAsia="en-US"/>
              </w:rPr>
            </w:pPr>
          </w:p>
        </w:tc>
        <w:tc>
          <w:tcPr>
            <w:tcW w:w="1134" w:type="dxa"/>
            <w:tcBorders>
              <w:top w:val="nil"/>
              <w:left w:val="single" w:sz="4" w:space="0" w:color="auto"/>
              <w:bottom w:val="single" w:sz="18" w:space="0" w:color="auto"/>
            </w:tcBorders>
            <w:shd w:val="clear" w:color="auto" w:fill="auto"/>
          </w:tcPr>
          <w:p w14:paraId="7F87B193" w14:textId="77777777" w:rsidR="005663E9" w:rsidRPr="0048064F" w:rsidRDefault="005663E9" w:rsidP="00EA1165">
            <w:pPr>
              <w:autoSpaceDE w:val="0"/>
              <w:spacing w:after="0" w:line="240" w:lineRule="auto"/>
              <w:ind w:left="742"/>
              <w:rPr>
                <w:sz w:val="16"/>
                <w:szCs w:val="16"/>
                <w:lang w:eastAsia="en-US"/>
              </w:rPr>
            </w:pPr>
          </w:p>
        </w:tc>
      </w:tr>
    </w:tbl>
    <w:p w14:paraId="09100532" w14:textId="77777777" w:rsidR="005663E9" w:rsidRDefault="005663E9" w:rsidP="005663E9"/>
    <w:p w14:paraId="46A40842" w14:textId="77777777" w:rsidR="005663E9" w:rsidRDefault="005663E9" w:rsidP="005663E9">
      <w:pPr>
        <w:pageBreakBefore/>
        <w:autoSpaceDE w:val="0"/>
        <w:spacing w:after="0" w:line="240" w:lineRule="auto"/>
        <w:jc w:val="center"/>
      </w:pPr>
      <w:r>
        <w:rPr>
          <w:rFonts w:ascii="Times New Roman" w:hAnsi="Times New Roman" w:cs="Times New Roman"/>
          <w:b/>
          <w:color w:val="0070C0"/>
          <w:lang w:val="es-ES_tradnl" w:eastAsia="es-ES"/>
        </w:rPr>
        <w:lastRenderedPageBreak/>
        <w:t>ANEXO VII</w:t>
      </w:r>
    </w:p>
    <w:p w14:paraId="1DDDB58E" w14:textId="77777777" w:rsidR="005663E9" w:rsidRPr="00B74547" w:rsidRDefault="005663E9" w:rsidP="005663E9">
      <w:pPr>
        <w:autoSpaceDE w:val="0"/>
        <w:spacing w:after="0" w:line="240" w:lineRule="auto"/>
        <w:rPr>
          <w:rFonts w:ascii="Times New Roman" w:hAnsi="Times New Roman" w:cs="Times New Roman"/>
          <w:lang w:val="es-ES_tradnl" w:eastAsia="es-ES"/>
        </w:rPr>
      </w:pPr>
      <w:r>
        <w:rPr>
          <w:rFonts w:ascii="Times New Roman" w:hAnsi="Times New Roman" w:cs="Times New Roman"/>
          <w:noProof/>
          <w:lang w:eastAsia="es-ES"/>
        </w:rPr>
        <w:drawing>
          <wp:inline distT="0" distB="0" distL="0" distR="0" wp14:anchorId="419378C4" wp14:editId="518CC62D">
            <wp:extent cx="1714500" cy="5867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lang w:val="es-ES_tradnl" w:eastAsia="es-ES"/>
        </w:rPr>
        <w:tab/>
        <w:t xml:space="preserve">                                                   </w:t>
      </w:r>
      <w:r>
        <w:rPr>
          <w:rFonts w:ascii="Times New Roman" w:hAnsi="Times New Roman" w:cs="Times New Roman"/>
          <w:lang w:val="es-ES_tradnl" w:eastAsia="es-ES"/>
        </w:rPr>
        <w:tab/>
      </w:r>
      <w:r>
        <w:rPr>
          <w:rFonts w:ascii="Times New Roman" w:hAnsi="Times New Roman" w:cs="Times New Roman"/>
          <w:lang w:val="es-ES_tradnl" w:eastAsia="es-ES"/>
        </w:rPr>
        <w:tab/>
      </w:r>
      <w:r>
        <w:rPr>
          <w:rFonts w:ascii="Times New Roman" w:hAnsi="Times New Roman" w:cs="Times New Roman"/>
          <w:noProof/>
          <w:lang w:eastAsia="es-ES"/>
        </w:rPr>
        <w:drawing>
          <wp:inline distT="0" distB="0" distL="0" distR="0" wp14:anchorId="209B976C" wp14:editId="0C0CD35E">
            <wp:extent cx="701040" cy="342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342900"/>
                    </a:xfrm>
                    <a:prstGeom prst="rect">
                      <a:avLst/>
                    </a:prstGeom>
                    <a:solidFill>
                      <a:srgbClr val="FFFFFF"/>
                    </a:solidFill>
                    <a:ln>
                      <a:noFill/>
                    </a:ln>
                  </pic:spPr>
                </pic:pic>
              </a:graphicData>
            </a:graphic>
          </wp:inline>
        </w:drawing>
      </w:r>
    </w:p>
    <w:p w14:paraId="5D8AB970" w14:textId="77777777" w:rsidR="005663E9" w:rsidRDefault="005663E9" w:rsidP="005663E9">
      <w:pPr>
        <w:autoSpaceDE w:val="0"/>
        <w:spacing w:after="0" w:line="240" w:lineRule="auto"/>
        <w:jc w:val="center"/>
        <w:rPr>
          <w:rFonts w:ascii="Times New Roman" w:hAnsi="Times New Roman" w:cs="Times New Roman"/>
          <w:b/>
          <w:color w:val="000000"/>
          <w:sz w:val="18"/>
          <w:szCs w:val="18"/>
          <w:lang w:val="es-ES_tradnl" w:eastAsia="es-ES"/>
        </w:rPr>
      </w:pPr>
    </w:p>
    <w:p w14:paraId="2DF8E803" w14:textId="77777777" w:rsidR="005663E9" w:rsidRDefault="005663E9" w:rsidP="005663E9">
      <w:pPr>
        <w:autoSpaceDE w:val="0"/>
        <w:jc w:val="center"/>
        <w:rPr>
          <w:rFonts w:ascii="Times New Roman" w:hAnsi="Times New Roman" w:cs="Times New Roman"/>
          <w:b/>
          <w:color w:val="000000"/>
          <w:sz w:val="28"/>
          <w:lang w:val="es-ES_tradnl"/>
        </w:rPr>
      </w:pPr>
    </w:p>
    <w:p w14:paraId="40E98B43" w14:textId="77777777" w:rsidR="005663E9" w:rsidRDefault="005663E9" w:rsidP="005663E9">
      <w:pPr>
        <w:autoSpaceDE w:val="0"/>
        <w:jc w:val="center"/>
      </w:pPr>
      <w:r>
        <w:rPr>
          <w:rFonts w:ascii="Times New Roman" w:hAnsi="Times New Roman" w:cs="Times New Roman"/>
          <w:b/>
          <w:color w:val="000000"/>
          <w:sz w:val="28"/>
          <w:lang w:val="es-ES_tradnl"/>
        </w:rPr>
        <w:t xml:space="preserve">Encuesta de Retroalimentación del TFG: </w:t>
      </w:r>
      <w:r>
        <w:rPr>
          <w:rFonts w:ascii="Times New Roman" w:hAnsi="Times New Roman" w:cs="Times New Roman"/>
          <w:b/>
          <w:color w:val="808080"/>
          <w:sz w:val="28"/>
          <w:lang w:val="es-ES_tradnl"/>
        </w:rPr>
        <w:t>Alumnos/as</w:t>
      </w:r>
    </w:p>
    <w:p w14:paraId="5A9070D1" w14:textId="77777777" w:rsidR="005663E9" w:rsidRDefault="005663E9" w:rsidP="005663E9">
      <w:pPr>
        <w:autoSpaceDE w:val="0"/>
        <w:jc w:val="both"/>
      </w:pPr>
      <w:r>
        <w:rPr>
          <w:rFonts w:ascii="Times New Roman" w:hAnsi="Times New Roman" w:cs="Times New Roman"/>
          <w:color w:val="000000"/>
          <w:sz w:val="20"/>
          <w:lang w:val="es-ES_tradnl"/>
        </w:rPr>
        <w:tab/>
        <w:t xml:space="preserve">El cuestionario que vas a rellenar es anónimo y tiene como objetivo mejorar el TFG en sus futuras ediciones. Agradecemos tu colaboración. En las escalas tipo “Likert”, donde debes responder de 1 a 5           (1 significaría “Nada” y 5 “Mucho”). </w:t>
      </w:r>
    </w:p>
    <w:p w14:paraId="7244D5D8" w14:textId="77777777" w:rsidR="005663E9" w:rsidRDefault="005663E9" w:rsidP="005663E9">
      <w:pPr>
        <w:autoSpaceDE w:val="0"/>
        <w:spacing w:line="360" w:lineRule="auto"/>
      </w:pPr>
      <w:r>
        <w:rPr>
          <w:rFonts w:ascii="Times New Roman" w:hAnsi="Times New Roman" w:cs="Times New Roman"/>
          <w:color w:val="000000"/>
          <w:lang w:val="es-ES_tradnl"/>
        </w:rPr>
        <w:t xml:space="preserve">Curso Académico: ___________________ </w:t>
      </w:r>
    </w:p>
    <w:p w14:paraId="55CCAA17" w14:textId="77777777" w:rsidR="005663E9" w:rsidRDefault="005663E9" w:rsidP="005663E9">
      <w:pPr>
        <w:autoSpaceDE w:val="0"/>
        <w:spacing w:line="360" w:lineRule="auto"/>
      </w:pPr>
      <w:r>
        <w:rPr>
          <w:rFonts w:ascii="Times New Roman" w:hAnsi="Times New Roman" w:cs="Times New Roman"/>
          <w:color w:val="000000"/>
          <w:lang w:val="es-ES_tradnl"/>
        </w:rPr>
        <w:t>Departamento adscrito al TFG: __________________________________________</w:t>
      </w:r>
    </w:p>
    <w:p w14:paraId="27A6207B" w14:textId="77777777" w:rsidR="005663E9" w:rsidRDefault="005663E9" w:rsidP="005663E9">
      <w:pPr>
        <w:autoSpaceDE w:val="0"/>
        <w:spacing w:line="360" w:lineRule="auto"/>
      </w:pPr>
      <w:r>
        <w:rPr>
          <w:rFonts w:ascii="Times New Roman" w:hAnsi="Times New Roman" w:cs="Times New Roman"/>
          <w:color w:val="000000"/>
          <w:lang w:val="es-ES_tradnl"/>
        </w:rPr>
        <w:t>Tipo de TFG:___________________________________________________________</w:t>
      </w:r>
    </w:p>
    <w:p w14:paraId="2B38C648" w14:textId="77777777" w:rsidR="005663E9" w:rsidRDefault="005663E9" w:rsidP="005663E9">
      <w:pPr>
        <w:autoSpaceDE w:val="0"/>
        <w:spacing w:line="360" w:lineRule="auto"/>
      </w:pPr>
      <w:r>
        <w:rPr>
          <w:rFonts w:ascii="Times New Roman" w:hAnsi="Times New Roman" w:cs="Times New Roman"/>
          <w:color w:val="000000"/>
          <w:lang w:val="es-ES_tradnl"/>
        </w:rPr>
        <w:t xml:space="preserve">Fecha de la asignación: </w:t>
      </w:r>
      <w:r>
        <w:rPr>
          <w:rFonts w:ascii="Times New Roman" w:eastAsia="Wingdings" w:hAnsi="Times New Roman" w:cs="Times New Roman"/>
          <w:color w:val="000000"/>
          <w:lang w:val="es-ES_tradnl"/>
        </w:rPr>
        <w:t xml:space="preserve"> Primer Cuatrimestre </w:t>
      </w:r>
      <w:r>
        <w:rPr>
          <w:rFonts w:ascii="Times New Roman" w:eastAsia="Wingdings" w:hAnsi="Times New Roman" w:cs="Times New Roman"/>
          <w:color w:val="000000"/>
          <w:lang w:val="es-ES_tradnl"/>
        </w:rPr>
        <w:tab/>
      </w:r>
      <w:r>
        <w:rPr>
          <w:rFonts w:ascii="Times New Roman" w:eastAsia="Wingdings" w:hAnsi="Times New Roman" w:cs="Times New Roman"/>
          <w:color w:val="000000"/>
          <w:lang w:val="es-ES_tradnl"/>
        </w:rPr>
        <w:t> Segundo Cuatrimestre</w:t>
      </w:r>
    </w:p>
    <w:tbl>
      <w:tblPr>
        <w:tblW w:w="0" w:type="auto"/>
        <w:tblInd w:w="-35" w:type="dxa"/>
        <w:tblLayout w:type="fixed"/>
        <w:tblLook w:val="0000" w:firstRow="0" w:lastRow="0" w:firstColumn="0" w:lastColumn="0" w:noHBand="0" w:noVBand="0"/>
      </w:tblPr>
      <w:tblGrid>
        <w:gridCol w:w="6321"/>
        <w:gridCol w:w="689"/>
        <w:gridCol w:w="688"/>
        <w:gridCol w:w="688"/>
        <w:gridCol w:w="688"/>
        <w:gridCol w:w="708"/>
      </w:tblGrid>
      <w:tr w:rsidR="005663E9" w14:paraId="2F29498E" w14:textId="77777777" w:rsidTr="00EA1165">
        <w:trPr>
          <w:trHeight w:hRule="exact" w:val="452"/>
        </w:trPr>
        <w:tc>
          <w:tcPr>
            <w:tcW w:w="6321" w:type="dxa"/>
            <w:tcBorders>
              <w:top w:val="single" w:sz="4" w:space="0" w:color="000000"/>
              <w:left w:val="single" w:sz="4" w:space="0" w:color="000000"/>
              <w:bottom w:val="single" w:sz="4" w:space="0" w:color="000000"/>
            </w:tcBorders>
            <w:shd w:val="clear" w:color="auto" w:fill="auto"/>
          </w:tcPr>
          <w:p w14:paraId="3C1B8974" w14:textId="77777777" w:rsidR="005663E9" w:rsidRDefault="005663E9" w:rsidP="00EA1165">
            <w:pPr>
              <w:autoSpaceDE w:val="0"/>
              <w:spacing w:line="480" w:lineRule="auto"/>
              <w:jc w:val="center"/>
            </w:pPr>
            <w:r>
              <w:rPr>
                <w:rFonts w:ascii="Times New Roman" w:eastAsia="Wingdings" w:hAnsi="Times New Roman" w:cs="Times New Roman"/>
                <w:b/>
                <w:color w:val="000000"/>
                <w:lang w:val="es-ES_tradnl"/>
              </w:rPr>
              <w:t>PREGUNTA</w:t>
            </w:r>
          </w:p>
        </w:tc>
        <w:tc>
          <w:tcPr>
            <w:tcW w:w="3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775040E" w14:textId="77777777" w:rsidR="005663E9" w:rsidRDefault="005663E9" w:rsidP="00EA1165">
            <w:pPr>
              <w:autoSpaceDE w:val="0"/>
              <w:spacing w:line="480" w:lineRule="auto"/>
              <w:jc w:val="center"/>
            </w:pPr>
            <w:r>
              <w:rPr>
                <w:rFonts w:ascii="Times New Roman" w:eastAsia="Wingdings" w:hAnsi="Times New Roman" w:cs="Times New Roman"/>
                <w:b/>
                <w:color w:val="000000"/>
                <w:lang w:val="es-ES_tradnl"/>
              </w:rPr>
              <w:t>VALORACIÓN</w:t>
            </w:r>
          </w:p>
        </w:tc>
      </w:tr>
      <w:tr w:rsidR="005663E9" w14:paraId="68DE61E1" w14:textId="77777777" w:rsidTr="00EA1165">
        <w:tc>
          <w:tcPr>
            <w:tcW w:w="6321" w:type="dxa"/>
            <w:tcBorders>
              <w:top w:val="single" w:sz="4" w:space="0" w:color="000000"/>
              <w:left w:val="single" w:sz="4" w:space="0" w:color="000000"/>
              <w:bottom w:val="single" w:sz="4" w:space="0" w:color="000000"/>
            </w:tcBorders>
            <w:shd w:val="clear" w:color="auto" w:fill="auto"/>
            <w:vAlign w:val="bottom"/>
          </w:tcPr>
          <w:p w14:paraId="5DF79677" w14:textId="77777777" w:rsidR="005663E9" w:rsidRDefault="005663E9" w:rsidP="00EA1165">
            <w:pPr>
              <w:autoSpaceDE w:val="0"/>
              <w:jc w:val="both"/>
            </w:pPr>
            <w:r>
              <w:rPr>
                <w:rFonts w:ascii="Times New Roman" w:eastAsia="Wingdings" w:hAnsi="Times New Roman" w:cs="Times New Roman"/>
                <w:color w:val="000000"/>
                <w:lang w:val="es-ES_tradnl"/>
              </w:rPr>
              <w:t>1.- ¿Cuál es tu grado de satisfacción general con el TFG?</w:t>
            </w:r>
          </w:p>
        </w:tc>
        <w:tc>
          <w:tcPr>
            <w:tcW w:w="689" w:type="dxa"/>
            <w:tcBorders>
              <w:top w:val="single" w:sz="4" w:space="0" w:color="000000"/>
              <w:left w:val="single" w:sz="4" w:space="0" w:color="000000"/>
              <w:bottom w:val="single" w:sz="4" w:space="0" w:color="000000"/>
            </w:tcBorders>
            <w:shd w:val="clear" w:color="auto" w:fill="auto"/>
          </w:tcPr>
          <w:p w14:paraId="7E5430D0" w14:textId="77777777" w:rsidR="005663E9" w:rsidRDefault="005663E9" w:rsidP="00EA1165">
            <w:pPr>
              <w:autoSpaceDE w:val="0"/>
            </w:pPr>
            <w:r>
              <w:rPr>
                <w:rFonts w:ascii="Times New Roman" w:eastAsia="Wingdings" w:hAnsi="Times New Roman" w:cs="Times New Roman"/>
                <w:color w:val="000000"/>
                <w:lang w:val="es-ES_tradnl"/>
              </w:rPr>
              <w:t>1</w:t>
            </w:r>
          </w:p>
        </w:tc>
        <w:tc>
          <w:tcPr>
            <w:tcW w:w="688" w:type="dxa"/>
            <w:tcBorders>
              <w:top w:val="single" w:sz="4" w:space="0" w:color="000000"/>
              <w:left w:val="single" w:sz="4" w:space="0" w:color="000000"/>
              <w:bottom w:val="single" w:sz="4" w:space="0" w:color="000000"/>
            </w:tcBorders>
            <w:shd w:val="clear" w:color="auto" w:fill="auto"/>
          </w:tcPr>
          <w:p w14:paraId="7EE196BE" w14:textId="77777777" w:rsidR="005663E9" w:rsidRDefault="005663E9" w:rsidP="00EA1165">
            <w:pPr>
              <w:autoSpaceDE w:val="0"/>
            </w:pPr>
            <w:r>
              <w:rPr>
                <w:rFonts w:ascii="Times New Roman" w:eastAsia="Wingdings" w:hAnsi="Times New Roman" w:cs="Times New Roman"/>
                <w:color w:val="000000"/>
                <w:lang w:val="es-ES_tradnl"/>
              </w:rPr>
              <w:t>2</w:t>
            </w:r>
          </w:p>
        </w:tc>
        <w:tc>
          <w:tcPr>
            <w:tcW w:w="688" w:type="dxa"/>
            <w:tcBorders>
              <w:top w:val="single" w:sz="4" w:space="0" w:color="000000"/>
              <w:left w:val="single" w:sz="4" w:space="0" w:color="000000"/>
              <w:bottom w:val="single" w:sz="4" w:space="0" w:color="000000"/>
            </w:tcBorders>
            <w:shd w:val="clear" w:color="auto" w:fill="auto"/>
          </w:tcPr>
          <w:p w14:paraId="2F60E88B" w14:textId="77777777" w:rsidR="005663E9" w:rsidRDefault="005663E9" w:rsidP="00EA1165">
            <w:pPr>
              <w:autoSpaceDE w:val="0"/>
            </w:pPr>
            <w:r>
              <w:rPr>
                <w:rFonts w:ascii="Times New Roman" w:eastAsia="Wingdings" w:hAnsi="Times New Roman" w:cs="Times New Roman"/>
                <w:color w:val="000000"/>
                <w:lang w:val="es-ES_tradnl"/>
              </w:rPr>
              <w:t>3</w:t>
            </w:r>
          </w:p>
        </w:tc>
        <w:tc>
          <w:tcPr>
            <w:tcW w:w="688" w:type="dxa"/>
            <w:tcBorders>
              <w:top w:val="single" w:sz="4" w:space="0" w:color="000000"/>
              <w:left w:val="single" w:sz="4" w:space="0" w:color="000000"/>
              <w:bottom w:val="single" w:sz="4" w:space="0" w:color="000000"/>
            </w:tcBorders>
            <w:shd w:val="clear" w:color="auto" w:fill="auto"/>
          </w:tcPr>
          <w:p w14:paraId="33C5D72B" w14:textId="77777777" w:rsidR="005663E9" w:rsidRDefault="005663E9" w:rsidP="00EA1165">
            <w:pPr>
              <w:autoSpaceDE w:val="0"/>
            </w:pPr>
            <w:r>
              <w:rPr>
                <w:rFonts w:ascii="Times New Roman" w:eastAsia="Wingdings" w:hAnsi="Times New Roman" w:cs="Times New Roman"/>
                <w:color w:val="000000"/>
                <w:lang w:val="es-ES_tradnl"/>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DC48B7" w14:textId="77777777" w:rsidR="005663E9" w:rsidRDefault="005663E9" w:rsidP="00EA1165">
            <w:pPr>
              <w:autoSpaceDE w:val="0"/>
            </w:pPr>
            <w:r>
              <w:rPr>
                <w:rFonts w:ascii="Times New Roman" w:eastAsia="Wingdings" w:hAnsi="Times New Roman" w:cs="Times New Roman"/>
                <w:color w:val="000000"/>
                <w:lang w:val="es-ES_tradnl"/>
              </w:rPr>
              <w:t>5</w:t>
            </w:r>
          </w:p>
        </w:tc>
      </w:tr>
      <w:tr w:rsidR="005663E9" w14:paraId="371066E6" w14:textId="77777777" w:rsidTr="00EA1165">
        <w:tc>
          <w:tcPr>
            <w:tcW w:w="6321" w:type="dxa"/>
            <w:tcBorders>
              <w:top w:val="single" w:sz="4" w:space="0" w:color="000000"/>
              <w:left w:val="single" w:sz="4" w:space="0" w:color="000000"/>
              <w:bottom w:val="single" w:sz="4" w:space="0" w:color="000000"/>
            </w:tcBorders>
            <w:shd w:val="clear" w:color="auto" w:fill="auto"/>
            <w:vAlign w:val="bottom"/>
          </w:tcPr>
          <w:p w14:paraId="365DE6EE" w14:textId="77777777" w:rsidR="005663E9" w:rsidRDefault="005663E9" w:rsidP="00EA1165">
            <w:pPr>
              <w:autoSpaceDE w:val="0"/>
              <w:jc w:val="both"/>
            </w:pPr>
            <w:r>
              <w:rPr>
                <w:rFonts w:ascii="Times New Roman" w:eastAsia="Wingdings" w:hAnsi="Times New Roman" w:cs="Times New Roman"/>
                <w:color w:val="000000"/>
                <w:lang w:val="es-ES_tradnl"/>
              </w:rPr>
              <w:t>2.- ¿Cuál es tu grado de satisfacción con tu tutor? (Tienes un espacio justo debajo por si deseas realizar alguna anotación en este sentido)</w:t>
            </w:r>
          </w:p>
        </w:tc>
        <w:tc>
          <w:tcPr>
            <w:tcW w:w="689" w:type="dxa"/>
            <w:tcBorders>
              <w:top w:val="single" w:sz="4" w:space="0" w:color="000000"/>
              <w:left w:val="single" w:sz="4" w:space="0" w:color="000000"/>
              <w:bottom w:val="single" w:sz="4" w:space="0" w:color="000000"/>
            </w:tcBorders>
            <w:shd w:val="clear" w:color="auto" w:fill="auto"/>
          </w:tcPr>
          <w:p w14:paraId="4B710B68" w14:textId="77777777" w:rsidR="005663E9" w:rsidRDefault="005663E9" w:rsidP="00EA1165">
            <w:pPr>
              <w:autoSpaceDE w:val="0"/>
            </w:pPr>
            <w:r>
              <w:rPr>
                <w:rFonts w:ascii="Times New Roman" w:eastAsia="Wingdings" w:hAnsi="Times New Roman" w:cs="Times New Roman"/>
                <w:color w:val="000000"/>
                <w:lang w:val="es-ES_tradnl"/>
              </w:rPr>
              <w:t>1</w:t>
            </w:r>
          </w:p>
        </w:tc>
        <w:tc>
          <w:tcPr>
            <w:tcW w:w="688" w:type="dxa"/>
            <w:tcBorders>
              <w:top w:val="single" w:sz="4" w:space="0" w:color="000000"/>
              <w:left w:val="single" w:sz="4" w:space="0" w:color="000000"/>
              <w:bottom w:val="single" w:sz="4" w:space="0" w:color="000000"/>
            </w:tcBorders>
            <w:shd w:val="clear" w:color="auto" w:fill="auto"/>
          </w:tcPr>
          <w:p w14:paraId="4ACF718B" w14:textId="77777777" w:rsidR="005663E9" w:rsidRDefault="005663E9" w:rsidP="00EA1165">
            <w:pPr>
              <w:autoSpaceDE w:val="0"/>
            </w:pPr>
            <w:r>
              <w:rPr>
                <w:rFonts w:ascii="Times New Roman" w:eastAsia="Wingdings" w:hAnsi="Times New Roman" w:cs="Times New Roman"/>
                <w:color w:val="000000"/>
                <w:lang w:val="es-ES_tradnl"/>
              </w:rPr>
              <w:t>2</w:t>
            </w:r>
          </w:p>
        </w:tc>
        <w:tc>
          <w:tcPr>
            <w:tcW w:w="688" w:type="dxa"/>
            <w:tcBorders>
              <w:top w:val="single" w:sz="4" w:space="0" w:color="000000"/>
              <w:left w:val="single" w:sz="4" w:space="0" w:color="000000"/>
              <w:bottom w:val="single" w:sz="4" w:space="0" w:color="000000"/>
            </w:tcBorders>
            <w:shd w:val="clear" w:color="auto" w:fill="auto"/>
          </w:tcPr>
          <w:p w14:paraId="1343B665" w14:textId="77777777" w:rsidR="005663E9" w:rsidRDefault="005663E9" w:rsidP="00EA1165">
            <w:pPr>
              <w:autoSpaceDE w:val="0"/>
            </w:pPr>
            <w:r>
              <w:rPr>
                <w:rFonts w:ascii="Times New Roman" w:eastAsia="Wingdings" w:hAnsi="Times New Roman" w:cs="Times New Roman"/>
                <w:color w:val="000000"/>
                <w:lang w:val="es-ES_tradnl"/>
              </w:rPr>
              <w:t>3</w:t>
            </w:r>
          </w:p>
        </w:tc>
        <w:tc>
          <w:tcPr>
            <w:tcW w:w="688" w:type="dxa"/>
            <w:tcBorders>
              <w:top w:val="single" w:sz="4" w:space="0" w:color="000000"/>
              <w:left w:val="single" w:sz="4" w:space="0" w:color="000000"/>
              <w:bottom w:val="single" w:sz="4" w:space="0" w:color="000000"/>
            </w:tcBorders>
            <w:shd w:val="clear" w:color="auto" w:fill="auto"/>
          </w:tcPr>
          <w:p w14:paraId="27B8EC74" w14:textId="77777777" w:rsidR="005663E9" w:rsidRDefault="005663E9" w:rsidP="00EA1165">
            <w:pPr>
              <w:autoSpaceDE w:val="0"/>
            </w:pPr>
            <w:r>
              <w:rPr>
                <w:rFonts w:ascii="Times New Roman" w:eastAsia="Wingdings" w:hAnsi="Times New Roman" w:cs="Times New Roman"/>
                <w:color w:val="000000"/>
                <w:lang w:val="es-ES_tradnl"/>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53D49C" w14:textId="77777777" w:rsidR="005663E9" w:rsidRDefault="005663E9" w:rsidP="00EA1165">
            <w:pPr>
              <w:autoSpaceDE w:val="0"/>
            </w:pPr>
            <w:r>
              <w:rPr>
                <w:rFonts w:ascii="Times New Roman" w:eastAsia="Wingdings" w:hAnsi="Times New Roman" w:cs="Times New Roman"/>
                <w:color w:val="000000"/>
                <w:lang w:val="es-ES_tradnl"/>
              </w:rPr>
              <w:t>5</w:t>
            </w:r>
          </w:p>
        </w:tc>
      </w:tr>
      <w:tr w:rsidR="005663E9" w14:paraId="6C43809C" w14:textId="77777777" w:rsidTr="00EA1165">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B48538F" w14:textId="77777777" w:rsidR="005663E9" w:rsidRDefault="005663E9" w:rsidP="00EA1165">
            <w:pPr>
              <w:autoSpaceDE w:val="0"/>
              <w:snapToGrid w:val="0"/>
              <w:rPr>
                <w:rFonts w:ascii="Times New Roman" w:eastAsia="Wingdings" w:hAnsi="Times New Roman" w:cs="Times New Roman"/>
                <w:color w:val="000000"/>
                <w:lang w:val="es-ES_tradnl"/>
              </w:rPr>
            </w:pPr>
          </w:p>
          <w:p w14:paraId="70BA4BCB" w14:textId="77777777" w:rsidR="005663E9" w:rsidRDefault="005663E9" w:rsidP="00EA1165">
            <w:pPr>
              <w:autoSpaceDE w:val="0"/>
              <w:rPr>
                <w:rFonts w:ascii="Times New Roman" w:eastAsia="Wingdings" w:hAnsi="Times New Roman" w:cs="Times New Roman"/>
                <w:color w:val="000000"/>
                <w:lang w:val="es-ES_tradnl"/>
              </w:rPr>
            </w:pPr>
          </w:p>
          <w:p w14:paraId="35FAA973" w14:textId="77777777" w:rsidR="005663E9" w:rsidRDefault="005663E9" w:rsidP="00EA1165">
            <w:pPr>
              <w:autoSpaceDE w:val="0"/>
              <w:rPr>
                <w:rFonts w:ascii="Times New Roman" w:eastAsia="Wingdings" w:hAnsi="Times New Roman" w:cs="Times New Roman"/>
                <w:color w:val="000000"/>
                <w:lang w:val="es-ES_tradnl"/>
              </w:rPr>
            </w:pPr>
          </w:p>
        </w:tc>
      </w:tr>
      <w:tr w:rsidR="005663E9" w14:paraId="2B5D20FC" w14:textId="77777777" w:rsidTr="00EA1165">
        <w:trPr>
          <w:trHeight w:val="648"/>
        </w:trPr>
        <w:tc>
          <w:tcPr>
            <w:tcW w:w="6321" w:type="dxa"/>
            <w:tcBorders>
              <w:top w:val="single" w:sz="4" w:space="0" w:color="000000"/>
              <w:left w:val="single" w:sz="4" w:space="0" w:color="000000"/>
              <w:bottom w:val="single" w:sz="4" w:space="0" w:color="000000"/>
            </w:tcBorders>
            <w:shd w:val="clear" w:color="auto" w:fill="auto"/>
            <w:vAlign w:val="bottom"/>
          </w:tcPr>
          <w:p w14:paraId="74A9C6B9" w14:textId="77777777" w:rsidR="005663E9" w:rsidRDefault="005663E9" w:rsidP="00EA1165">
            <w:r>
              <w:rPr>
                <w:rFonts w:ascii="Times New Roman" w:eastAsia="Wingdings" w:hAnsi="Times New Roman" w:cs="Times New Roman"/>
                <w:color w:val="000000"/>
                <w:lang w:val="es-ES_tradnl"/>
              </w:rPr>
              <w:t>3.- ¿Cuántas horas te ha dedicado el tutor (tutorías)?</w:t>
            </w:r>
          </w:p>
        </w:tc>
        <w:tc>
          <w:tcPr>
            <w:tcW w:w="3461" w:type="dxa"/>
            <w:gridSpan w:val="5"/>
            <w:tcBorders>
              <w:top w:val="single" w:sz="4" w:space="0" w:color="000000"/>
              <w:left w:val="single" w:sz="4" w:space="0" w:color="000000"/>
              <w:bottom w:val="single" w:sz="4" w:space="0" w:color="000000"/>
              <w:right w:val="single" w:sz="4" w:space="0" w:color="000000"/>
            </w:tcBorders>
            <w:shd w:val="clear" w:color="auto" w:fill="auto"/>
          </w:tcPr>
          <w:p w14:paraId="3039902F" w14:textId="77777777" w:rsidR="005663E9" w:rsidRDefault="005663E9" w:rsidP="00EA1165">
            <w:pPr>
              <w:autoSpaceDE w:val="0"/>
            </w:pPr>
            <w:r>
              <w:rPr>
                <w:rFonts w:ascii="Times New Roman" w:eastAsia="Wingdings" w:hAnsi="Times New Roman" w:cs="Times New Roman"/>
                <w:color w:val="000000"/>
                <w:lang w:val="es-ES_tradnl"/>
              </w:rPr>
              <w:t xml:space="preserve">Indica el número de horas: </w:t>
            </w:r>
          </w:p>
        </w:tc>
      </w:tr>
      <w:tr w:rsidR="005663E9" w14:paraId="1CA00D0F" w14:textId="77777777" w:rsidTr="00EA1165">
        <w:tc>
          <w:tcPr>
            <w:tcW w:w="6321" w:type="dxa"/>
            <w:tcBorders>
              <w:top w:val="single" w:sz="4" w:space="0" w:color="000000"/>
              <w:left w:val="single" w:sz="4" w:space="0" w:color="000000"/>
              <w:bottom w:val="single" w:sz="4" w:space="0" w:color="000000"/>
            </w:tcBorders>
            <w:shd w:val="clear" w:color="auto" w:fill="auto"/>
            <w:vAlign w:val="bottom"/>
          </w:tcPr>
          <w:p w14:paraId="2EC72915" w14:textId="77777777" w:rsidR="005663E9" w:rsidRDefault="005663E9" w:rsidP="00EA1165">
            <w:pPr>
              <w:autoSpaceDE w:val="0"/>
              <w:jc w:val="both"/>
            </w:pPr>
            <w:r>
              <w:rPr>
                <w:rFonts w:ascii="Times New Roman" w:eastAsia="Wingdings" w:hAnsi="Times New Roman" w:cs="Times New Roman"/>
                <w:color w:val="000000"/>
                <w:lang w:val="es-ES_tradnl"/>
              </w:rPr>
              <w:t>4.- ¿Crees que el TFG te ha aportado una mejora en tu formación como logopeda?</w:t>
            </w:r>
          </w:p>
        </w:tc>
        <w:tc>
          <w:tcPr>
            <w:tcW w:w="689" w:type="dxa"/>
            <w:tcBorders>
              <w:top w:val="single" w:sz="4" w:space="0" w:color="000000"/>
              <w:left w:val="single" w:sz="4" w:space="0" w:color="000000"/>
              <w:bottom w:val="single" w:sz="4" w:space="0" w:color="000000"/>
            </w:tcBorders>
            <w:shd w:val="clear" w:color="auto" w:fill="auto"/>
          </w:tcPr>
          <w:p w14:paraId="297FD3B0" w14:textId="77777777" w:rsidR="005663E9" w:rsidRDefault="005663E9" w:rsidP="00EA1165">
            <w:pPr>
              <w:autoSpaceDE w:val="0"/>
            </w:pPr>
            <w:r>
              <w:rPr>
                <w:rFonts w:ascii="Times New Roman" w:eastAsia="Wingdings" w:hAnsi="Times New Roman" w:cs="Times New Roman"/>
                <w:color w:val="000000"/>
                <w:lang w:val="es-ES_tradnl"/>
              </w:rPr>
              <w:t>1</w:t>
            </w:r>
          </w:p>
        </w:tc>
        <w:tc>
          <w:tcPr>
            <w:tcW w:w="688" w:type="dxa"/>
            <w:tcBorders>
              <w:top w:val="single" w:sz="4" w:space="0" w:color="000000"/>
              <w:left w:val="single" w:sz="4" w:space="0" w:color="000000"/>
              <w:bottom w:val="single" w:sz="4" w:space="0" w:color="000000"/>
            </w:tcBorders>
            <w:shd w:val="clear" w:color="auto" w:fill="auto"/>
          </w:tcPr>
          <w:p w14:paraId="27E8BE3D" w14:textId="77777777" w:rsidR="005663E9" w:rsidRDefault="005663E9" w:rsidP="00EA1165">
            <w:pPr>
              <w:autoSpaceDE w:val="0"/>
            </w:pPr>
            <w:r>
              <w:rPr>
                <w:rFonts w:ascii="Times New Roman" w:eastAsia="Wingdings" w:hAnsi="Times New Roman" w:cs="Times New Roman"/>
                <w:color w:val="000000"/>
                <w:lang w:val="es-ES_tradnl"/>
              </w:rPr>
              <w:t>2</w:t>
            </w:r>
          </w:p>
        </w:tc>
        <w:tc>
          <w:tcPr>
            <w:tcW w:w="688" w:type="dxa"/>
            <w:tcBorders>
              <w:top w:val="single" w:sz="4" w:space="0" w:color="000000"/>
              <w:left w:val="single" w:sz="4" w:space="0" w:color="000000"/>
              <w:bottom w:val="single" w:sz="4" w:space="0" w:color="000000"/>
            </w:tcBorders>
            <w:shd w:val="clear" w:color="auto" w:fill="auto"/>
          </w:tcPr>
          <w:p w14:paraId="26D6DF96" w14:textId="77777777" w:rsidR="005663E9" w:rsidRDefault="005663E9" w:rsidP="00EA1165">
            <w:pPr>
              <w:autoSpaceDE w:val="0"/>
            </w:pPr>
            <w:r>
              <w:rPr>
                <w:rFonts w:ascii="Times New Roman" w:eastAsia="Wingdings" w:hAnsi="Times New Roman" w:cs="Times New Roman"/>
                <w:color w:val="000000"/>
                <w:lang w:val="es-ES_tradnl"/>
              </w:rPr>
              <w:t>3</w:t>
            </w:r>
          </w:p>
        </w:tc>
        <w:tc>
          <w:tcPr>
            <w:tcW w:w="688" w:type="dxa"/>
            <w:tcBorders>
              <w:top w:val="single" w:sz="4" w:space="0" w:color="000000"/>
              <w:left w:val="single" w:sz="4" w:space="0" w:color="000000"/>
              <w:bottom w:val="single" w:sz="4" w:space="0" w:color="000000"/>
            </w:tcBorders>
            <w:shd w:val="clear" w:color="auto" w:fill="auto"/>
          </w:tcPr>
          <w:p w14:paraId="1C4C4487" w14:textId="77777777" w:rsidR="005663E9" w:rsidRDefault="005663E9" w:rsidP="00EA1165">
            <w:pPr>
              <w:autoSpaceDE w:val="0"/>
            </w:pPr>
            <w:r>
              <w:rPr>
                <w:rFonts w:ascii="Times New Roman" w:eastAsia="Wingdings" w:hAnsi="Times New Roman" w:cs="Times New Roman"/>
                <w:color w:val="000000"/>
                <w:lang w:val="es-ES_tradnl"/>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EDAA03" w14:textId="77777777" w:rsidR="005663E9" w:rsidRDefault="005663E9" w:rsidP="00EA1165">
            <w:pPr>
              <w:autoSpaceDE w:val="0"/>
            </w:pPr>
            <w:r>
              <w:rPr>
                <w:rFonts w:ascii="Times New Roman" w:eastAsia="Wingdings" w:hAnsi="Times New Roman" w:cs="Times New Roman"/>
                <w:color w:val="000000"/>
                <w:lang w:val="es-ES_tradnl"/>
              </w:rPr>
              <w:t>5</w:t>
            </w:r>
          </w:p>
        </w:tc>
      </w:tr>
      <w:tr w:rsidR="005663E9" w14:paraId="5B71460E" w14:textId="77777777" w:rsidTr="00EA1165">
        <w:tc>
          <w:tcPr>
            <w:tcW w:w="6321" w:type="dxa"/>
            <w:tcBorders>
              <w:top w:val="single" w:sz="4" w:space="0" w:color="000000"/>
              <w:left w:val="single" w:sz="4" w:space="0" w:color="000000"/>
              <w:bottom w:val="single" w:sz="4" w:space="0" w:color="000000"/>
            </w:tcBorders>
            <w:shd w:val="clear" w:color="auto" w:fill="auto"/>
            <w:vAlign w:val="bottom"/>
          </w:tcPr>
          <w:p w14:paraId="4321B55E" w14:textId="77777777" w:rsidR="005663E9" w:rsidRDefault="005663E9" w:rsidP="00EA1165">
            <w:pPr>
              <w:autoSpaceDE w:val="0"/>
              <w:jc w:val="both"/>
            </w:pPr>
            <w:r>
              <w:rPr>
                <w:rFonts w:ascii="Times New Roman" w:eastAsia="Wingdings" w:hAnsi="Times New Roman" w:cs="Times New Roman"/>
                <w:color w:val="000000"/>
                <w:lang w:val="es-ES_tradnl"/>
              </w:rPr>
              <w:t>5.- ¿Cómo de adecuado fue el ajuste de horas de trabajo para la realización del TFG teniendo en cuenta que no debe superar 180 horas (6 créditos ECTS)? (Tienes un espacio justo debajo por si deseas realizar alguna anotación en este sentido)</w:t>
            </w:r>
          </w:p>
        </w:tc>
        <w:tc>
          <w:tcPr>
            <w:tcW w:w="689" w:type="dxa"/>
            <w:tcBorders>
              <w:top w:val="single" w:sz="4" w:space="0" w:color="000000"/>
              <w:left w:val="single" w:sz="4" w:space="0" w:color="000000"/>
              <w:bottom w:val="single" w:sz="4" w:space="0" w:color="000000"/>
            </w:tcBorders>
            <w:shd w:val="clear" w:color="auto" w:fill="auto"/>
            <w:vAlign w:val="center"/>
          </w:tcPr>
          <w:p w14:paraId="7F37A479" w14:textId="77777777" w:rsidR="005663E9" w:rsidRDefault="005663E9" w:rsidP="00EA1165">
            <w:pPr>
              <w:autoSpaceDE w:val="0"/>
              <w:jc w:val="center"/>
            </w:pPr>
            <w:r>
              <w:rPr>
                <w:rFonts w:ascii="Times New Roman" w:eastAsia="Wingdings" w:hAnsi="Times New Roman" w:cs="Times New Roman"/>
                <w:color w:val="000000"/>
                <w:lang w:val="es-ES_tradnl"/>
              </w:rPr>
              <w:t>1</w:t>
            </w:r>
          </w:p>
        </w:tc>
        <w:tc>
          <w:tcPr>
            <w:tcW w:w="688" w:type="dxa"/>
            <w:tcBorders>
              <w:top w:val="single" w:sz="4" w:space="0" w:color="000000"/>
              <w:left w:val="single" w:sz="4" w:space="0" w:color="000000"/>
              <w:bottom w:val="single" w:sz="4" w:space="0" w:color="000000"/>
            </w:tcBorders>
            <w:shd w:val="clear" w:color="auto" w:fill="auto"/>
            <w:vAlign w:val="center"/>
          </w:tcPr>
          <w:p w14:paraId="14ADA12F" w14:textId="77777777" w:rsidR="005663E9" w:rsidRDefault="005663E9" w:rsidP="00EA1165">
            <w:pPr>
              <w:autoSpaceDE w:val="0"/>
              <w:jc w:val="center"/>
            </w:pPr>
            <w:r>
              <w:rPr>
                <w:rFonts w:ascii="Times New Roman" w:eastAsia="Wingdings" w:hAnsi="Times New Roman" w:cs="Times New Roman"/>
                <w:color w:val="000000"/>
                <w:lang w:val="es-ES_tradnl"/>
              </w:rPr>
              <w:t>2</w:t>
            </w:r>
          </w:p>
        </w:tc>
        <w:tc>
          <w:tcPr>
            <w:tcW w:w="688" w:type="dxa"/>
            <w:tcBorders>
              <w:top w:val="single" w:sz="4" w:space="0" w:color="000000"/>
              <w:left w:val="single" w:sz="4" w:space="0" w:color="000000"/>
              <w:bottom w:val="single" w:sz="4" w:space="0" w:color="000000"/>
            </w:tcBorders>
            <w:shd w:val="clear" w:color="auto" w:fill="auto"/>
            <w:vAlign w:val="center"/>
          </w:tcPr>
          <w:p w14:paraId="640D38DA" w14:textId="77777777" w:rsidR="005663E9" w:rsidRDefault="005663E9" w:rsidP="00EA1165">
            <w:pPr>
              <w:autoSpaceDE w:val="0"/>
              <w:jc w:val="center"/>
            </w:pPr>
            <w:r>
              <w:rPr>
                <w:rFonts w:ascii="Times New Roman" w:eastAsia="Wingdings" w:hAnsi="Times New Roman" w:cs="Times New Roman"/>
                <w:color w:val="000000"/>
                <w:lang w:val="es-ES_tradnl"/>
              </w:rPr>
              <w:t>3</w:t>
            </w:r>
          </w:p>
        </w:tc>
        <w:tc>
          <w:tcPr>
            <w:tcW w:w="688" w:type="dxa"/>
            <w:tcBorders>
              <w:top w:val="single" w:sz="4" w:space="0" w:color="000000"/>
              <w:left w:val="single" w:sz="4" w:space="0" w:color="000000"/>
              <w:bottom w:val="single" w:sz="4" w:space="0" w:color="000000"/>
            </w:tcBorders>
            <w:shd w:val="clear" w:color="auto" w:fill="auto"/>
            <w:vAlign w:val="center"/>
          </w:tcPr>
          <w:p w14:paraId="6A4AE68C" w14:textId="77777777" w:rsidR="005663E9" w:rsidRDefault="005663E9" w:rsidP="00EA1165">
            <w:pPr>
              <w:autoSpaceDE w:val="0"/>
              <w:jc w:val="center"/>
            </w:pPr>
            <w:r>
              <w:rPr>
                <w:rFonts w:ascii="Times New Roman" w:eastAsia="Wingdings" w:hAnsi="Times New Roman" w:cs="Times New Roman"/>
                <w:color w:val="000000"/>
                <w:lang w:val="es-ES_tradnl"/>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384" w14:textId="77777777" w:rsidR="005663E9" w:rsidRDefault="005663E9" w:rsidP="00EA1165">
            <w:pPr>
              <w:autoSpaceDE w:val="0"/>
              <w:jc w:val="center"/>
            </w:pPr>
            <w:r>
              <w:rPr>
                <w:rFonts w:ascii="Times New Roman" w:eastAsia="Wingdings" w:hAnsi="Times New Roman" w:cs="Times New Roman"/>
                <w:color w:val="000000"/>
                <w:lang w:val="es-ES_tradnl"/>
              </w:rPr>
              <w:t>5</w:t>
            </w:r>
          </w:p>
        </w:tc>
      </w:tr>
      <w:tr w:rsidR="005663E9" w14:paraId="71B241BD" w14:textId="77777777" w:rsidTr="00EA1165">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3995E88" w14:textId="77777777" w:rsidR="005663E9" w:rsidRDefault="005663E9" w:rsidP="00EA1165">
            <w:pPr>
              <w:autoSpaceDE w:val="0"/>
              <w:snapToGrid w:val="0"/>
              <w:jc w:val="both"/>
              <w:rPr>
                <w:rFonts w:ascii="Times New Roman" w:eastAsia="Wingdings" w:hAnsi="Times New Roman" w:cs="Times New Roman"/>
                <w:color w:val="000000"/>
                <w:lang w:val="es-ES_tradnl"/>
              </w:rPr>
            </w:pPr>
          </w:p>
          <w:p w14:paraId="4DCC39E8" w14:textId="77777777" w:rsidR="005663E9" w:rsidRDefault="005663E9" w:rsidP="00EA1165">
            <w:pPr>
              <w:autoSpaceDE w:val="0"/>
              <w:jc w:val="both"/>
              <w:rPr>
                <w:rFonts w:ascii="Times New Roman" w:eastAsia="Wingdings" w:hAnsi="Times New Roman" w:cs="Times New Roman"/>
                <w:color w:val="000000"/>
                <w:lang w:val="es-ES_tradnl"/>
              </w:rPr>
            </w:pPr>
          </w:p>
          <w:p w14:paraId="2ED66375" w14:textId="77777777" w:rsidR="005663E9" w:rsidRDefault="005663E9" w:rsidP="00EA1165">
            <w:pPr>
              <w:autoSpaceDE w:val="0"/>
              <w:jc w:val="both"/>
              <w:rPr>
                <w:rFonts w:ascii="Times New Roman" w:eastAsia="Wingdings" w:hAnsi="Times New Roman" w:cs="Times New Roman"/>
                <w:color w:val="000000"/>
                <w:lang w:val="es-ES_tradnl"/>
              </w:rPr>
            </w:pPr>
          </w:p>
        </w:tc>
      </w:tr>
      <w:tr w:rsidR="005663E9" w14:paraId="4DA5A88E" w14:textId="77777777" w:rsidTr="00EA1165">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E90DF60" w14:textId="77777777" w:rsidR="005663E9" w:rsidRDefault="005663E9" w:rsidP="00EA1165">
            <w:pPr>
              <w:autoSpaceDE w:val="0"/>
              <w:jc w:val="both"/>
            </w:pPr>
            <w:r>
              <w:rPr>
                <w:rFonts w:ascii="Times New Roman" w:eastAsia="Wingdings" w:hAnsi="Times New Roman" w:cs="Times New Roman"/>
                <w:color w:val="000000"/>
                <w:lang w:val="es-ES_tradnl"/>
              </w:rPr>
              <w:lastRenderedPageBreak/>
              <w:t>6.- ¿Qué es lo que más destacarías del TFG?</w:t>
            </w:r>
          </w:p>
          <w:p w14:paraId="76D65F7B" w14:textId="77777777" w:rsidR="005663E9" w:rsidRDefault="005663E9" w:rsidP="00EA1165">
            <w:pPr>
              <w:autoSpaceDE w:val="0"/>
              <w:jc w:val="both"/>
              <w:rPr>
                <w:rFonts w:ascii="Times New Roman" w:eastAsia="Wingdings" w:hAnsi="Times New Roman" w:cs="Times New Roman"/>
                <w:color w:val="000000"/>
                <w:lang w:val="es-ES_tradnl"/>
              </w:rPr>
            </w:pPr>
          </w:p>
          <w:p w14:paraId="1919EA52" w14:textId="77777777" w:rsidR="005663E9" w:rsidRDefault="005663E9" w:rsidP="00EA1165">
            <w:pPr>
              <w:autoSpaceDE w:val="0"/>
              <w:jc w:val="both"/>
              <w:rPr>
                <w:rFonts w:ascii="Times New Roman" w:eastAsia="Wingdings" w:hAnsi="Times New Roman" w:cs="Times New Roman"/>
                <w:color w:val="000000"/>
                <w:lang w:val="es-ES_tradnl"/>
              </w:rPr>
            </w:pPr>
          </w:p>
          <w:p w14:paraId="123F1034" w14:textId="77777777" w:rsidR="005663E9" w:rsidRDefault="005663E9" w:rsidP="00EA1165">
            <w:pPr>
              <w:autoSpaceDE w:val="0"/>
              <w:jc w:val="both"/>
              <w:rPr>
                <w:rFonts w:ascii="Times New Roman" w:eastAsia="Wingdings" w:hAnsi="Times New Roman" w:cs="Times New Roman"/>
                <w:color w:val="000000"/>
                <w:lang w:val="es-ES_tradnl"/>
              </w:rPr>
            </w:pPr>
          </w:p>
          <w:p w14:paraId="185D4826" w14:textId="77777777" w:rsidR="005663E9" w:rsidRDefault="005663E9" w:rsidP="00EA1165">
            <w:pPr>
              <w:autoSpaceDE w:val="0"/>
              <w:jc w:val="both"/>
              <w:rPr>
                <w:rFonts w:ascii="Times New Roman" w:eastAsia="Wingdings" w:hAnsi="Times New Roman" w:cs="Times New Roman"/>
                <w:color w:val="000000"/>
                <w:lang w:val="es-ES_tradnl"/>
              </w:rPr>
            </w:pPr>
          </w:p>
        </w:tc>
      </w:tr>
      <w:tr w:rsidR="005663E9" w14:paraId="13B7C29C" w14:textId="77777777" w:rsidTr="00EA1165">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74025C0" w14:textId="77777777" w:rsidR="005663E9" w:rsidRDefault="005663E9" w:rsidP="00EA1165">
            <w:pPr>
              <w:autoSpaceDE w:val="0"/>
              <w:jc w:val="both"/>
            </w:pPr>
            <w:r>
              <w:rPr>
                <w:rFonts w:ascii="Times New Roman" w:eastAsia="Wingdings" w:hAnsi="Times New Roman" w:cs="Times New Roman"/>
                <w:color w:val="000000"/>
              </w:rPr>
              <w:t>7</w:t>
            </w:r>
            <w:r>
              <w:rPr>
                <w:rFonts w:ascii="Times New Roman" w:eastAsia="Wingdings" w:hAnsi="Times New Roman" w:cs="Times New Roman"/>
                <w:color w:val="000000"/>
                <w:lang w:val="es-ES_tradnl"/>
              </w:rPr>
              <w:t>.- ¿Qué es lo menos positivo o lo que cambiarías del TFG?</w:t>
            </w:r>
          </w:p>
          <w:p w14:paraId="22F5329C" w14:textId="77777777" w:rsidR="005663E9" w:rsidRDefault="005663E9" w:rsidP="00EA1165">
            <w:pPr>
              <w:autoSpaceDE w:val="0"/>
              <w:jc w:val="both"/>
              <w:rPr>
                <w:rFonts w:ascii="Times New Roman" w:eastAsia="Wingdings" w:hAnsi="Times New Roman" w:cs="Times New Roman"/>
                <w:color w:val="000000"/>
                <w:lang w:val="es-ES_tradnl"/>
              </w:rPr>
            </w:pPr>
          </w:p>
          <w:p w14:paraId="33A347D0" w14:textId="77777777" w:rsidR="005663E9" w:rsidRDefault="005663E9" w:rsidP="00EA1165">
            <w:pPr>
              <w:autoSpaceDE w:val="0"/>
              <w:jc w:val="both"/>
              <w:rPr>
                <w:rFonts w:ascii="Times New Roman" w:eastAsia="Wingdings" w:hAnsi="Times New Roman" w:cs="Times New Roman"/>
                <w:color w:val="000000"/>
                <w:lang w:val="es-ES_tradnl"/>
              </w:rPr>
            </w:pPr>
          </w:p>
          <w:p w14:paraId="1A06D8CC" w14:textId="77777777" w:rsidR="005663E9" w:rsidRDefault="005663E9" w:rsidP="00EA1165">
            <w:pPr>
              <w:autoSpaceDE w:val="0"/>
              <w:jc w:val="both"/>
              <w:rPr>
                <w:rFonts w:ascii="Times New Roman" w:eastAsia="Wingdings" w:hAnsi="Times New Roman" w:cs="Times New Roman"/>
                <w:color w:val="000000"/>
                <w:lang w:val="es-ES_tradnl"/>
              </w:rPr>
            </w:pPr>
          </w:p>
        </w:tc>
      </w:tr>
    </w:tbl>
    <w:p w14:paraId="0BB18C81" w14:textId="77777777" w:rsidR="005663E9" w:rsidRDefault="005663E9" w:rsidP="005663E9">
      <w:pPr>
        <w:rPr>
          <w:rFonts w:ascii="Times New Roman" w:eastAsia="Wingdings" w:hAnsi="Times New Roman" w:cs="Times New Roman"/>
          <w:color w:val="000000"/>
          <w:lang w:val="es-ES_tradnl"/>
        </w:rPr>
      </w:pPr>
    </w:p>
    <w:p w14:paraId="3567DC53" w14:textId="77777777" w:rsidR="005663E9" w:rsidRDefault="005663E9" w:rsidP="005663E9">
      <w:pPr>
        <w:rPr>
          <w:rFonts w:ascii="Times New Roman" w:eastAsia="Wingdings" w:hAnsi="Times New Roman" w:cs="Times New Roman"/>
          <w:color w:val="000000"/>
          <w:lang w:val="es-ES_tradnl"/>
        </w:rPr>
      </w:pPr>
    </w:p>
    <w:p w14:paraId="6C7C1D1D" w14:textId="77777777" w:rsidR="005663E9" w:rsidRDefault="005663E9" w:rsidP="005663E9">
      <w:r>
        <w:rPr>
          <w:rFonts w:ascii="Times New Roman" w:eastAsia="Wingdings" w:hAnsi="Times New Roman" w:cs="Times New Roman"/>
          <w:color w:val="000000"/>
          <w:lang w:val="es-ES_tradnl"/>
        </w:rPr>
        <w:t xml:space="preserve">A continuación te dejamos un espacio para que puedas realizar cualquier otra anotación que pueda mejorar el TFG o desees reflejar en este cuestionario. </w:t>
      </w:r>
    </w:p>
    <w:p w14:paraId="7075CDE1" w14:textId="77777777" w:rsidR="005663E9" w:rsidRDefault="005663E9" w:rsidP="005663E9">
      <w:pPr>
        <w:autoSpaceDE w:val="0"/>
        <w:spacing w:line="480" w:lineRule="auto"/>
        <w:jc w:val="center"/>
        <w:rPr>
          <w:rFonts w:ascii="Times New Roman" w:eastAsia="Wingdings" w:hAnsi="Times New Roman" w:cs="Times New Roman"/>
          <w:color w:val="000000"/>
          <w:lang w:val="es-ES_tradnl" w:eastAsia="es-ES"/>
        </w:rPr>
      </w:pPr>
      <w:r>
        <w:rPr>
          <w:noProof/>
          <w:lang w:eastAsia="es-ES"/>
        </w:rPr>
        <mc:AlternateContent>
          <mc:Choice Requires="wps">
            <w:drawing>
              <wp:anchor distT="0" distB="0" distL="114935" distR="114935" simplePos="0" relativeHeight="251672576" behindDoc="0" locked="0" layoutInCell="1" allowOverlap="1" wp14:anchorId="63157B69" wp14:editId="4A2C692C">
                <wp:simplePos x="0" y="0"/>
                <wp:positionH relativeFrom="column">
                  <wp:posOffset>114300</wp:posOffset>
                </wp:positionH>
                <wp:positionV relativeFrom="paragraph">
                  <wp:posOffset>99060</wp:posOffset>
                </wp:positionV>
                <wp:extent cx="6082665" cy="1615440"/>
                <wp:effectExtent l="12065" t="10160" r="10795" b="1270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15440"/>
                        </a:xfrm>
                        <a:prstGeom prst="rect">
                          <a:avLst/>
                        </a:prstGeom>
                        <a:solidFill>
                          <a:srgbClr val="FFFFFF"/>
                        </a:solidFill>
                        <a:ln w="9525">
                          <a:solidFill>
                            <a:srgbClr val="000000"/>
                          </a:solidFill>
                          <a:miter lim="800000"/>
                          <a:headEnd/>
                          <a:tailEnd/>
                        </a:ln>
                      </wps:spPr>
                      <wps:txbx>
                        <w:txbxContent>
                          <w:p w14:paraId="45CD743B" w14:textId="77777777" w:rsidR="005663E9" w:rsidRDefault="005663E9" w:rsidP="005663E9">
                            <w:r>
                              <w:rPr>
                                <w:rFonts w:ascii="Times New Roman" w:hAnsi="Times New Roman" w:cs="Times New Roman"/>
                              </w:rPr>
                              <w:t>Otras consideraciones que desees reflejar:</w:t>
                            </w:r>
                          </w:p>
                          <w:p w14:paraId="75F0CD8D" w14:textId="77777777" w:rsidR="005663E9" w:rsidRDefault="005663E9" w:rsidP="005663E9"/>
                          <w:p w14:paraId="320A9D6C" w14:textId="77777777" w:rsidR="005663E9" w:rsidRDefault="005663E9" w:rsidP="005663E9"/>
                          <w:p w14:paraId="5C46142C" w14:textId="77777777" w:rsidR="005663E9" w:rsidRDefault="005663E9" w:rsidP="005663E9"/>
                          <w:p w14:paraId="0780B0F5" w14:textId="77777777" w:rsidR="005663E9" w:rsidRDefault="005663E9" w:rsidP="005663E9"/>
                          <w:p w14:paraId="6F1159BA" w14:textId="77777777" w:rsidR="005663E9" w:rsidRDefault="005663E9" w:rsidP="005663E9"/>
                          <w:p w14:paraId="07AC33A7" w14:textId="77777777" w:rsidR="005663E9" w:rsidRDefault="005663E9" w:rsidP="005663E9"/>
                          <w:p w14:paraId="7446438A"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 o:spid="_x0000_s1032" type="#_x0000_t202" style="position:absolute;left:0;text-align:left;margin-left:9pt;margin-top:7.8pt;width:478.95pt;height:127.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">
                <v:textbox>
                  <w:txbxContent>
                    <w:p w:rsidR="005663E9" w:rsidRDefault="005663E9" w:rsidP="005663E9">
                      <w:r>
                        <w:rPr>
                          <w:rFonts w:ascii="Times New Roman" w:hAnsi="Times New Roman" w:cs="Times New Roman"/>
                        </w:rPr>
                        <w:t>Otras consideraciones que desees reflejar:</w:t>
                      </w:r>
                    </w:p>
                    <w:p w:rsidR="005663E9" w:rsidRDefault="005663E9" w:rsidP="005663E9"/>
                    <w:p w:rsidR="005663E9" w:rsidRDefault="005663E9" w:rsidP="005663E9"/>
                    <w:p w:rsidR="005663E9" w:rsidRDefault="005663E9" w:rsidP="005663E9"/>
                    <w:p w:rsidR="005663E9" w:rsidRDefault="005663E9" w:rsidP="005663E9"/>
                    <w:p w:rsidR="005663E9" w:rsidRDefault="005663E9" w:rsidP="005663E9"/>
                    <w:p w:rsidR="005663E9" w:rsidRDefault="005663E9" w:rsidP="005663E9"/>
                    <w:p w:rsidR="005663E9" w:rsidRDefault="005663E9" w:rsidP="005663E9"/>
                  </w:txbxContent>
                </v:textbox>
              </v:shape>
            </w:pict>
          </mc:Fallback>
        </mc:AlternateContent>
      </w:r>
    </w:p>
    <w:p w14:paraId="7268239A" w14:textId="77777777" w:rsidR="005663E9" w:rsidRDefault="005663E9" w:rsidP="005663E9">
      <w:pPr>
        <w:autoSpaceDE w:val="0"/>
        <w:spacing w:line="480" w:lineRule="auto"/>
        <w:jc w:val="center"/>
        <w:rPr>
          <w:rFonts w:ascii="Times New Roman" w:eastAsia="Wingdings" w:hAnsi="Times New Roman" w:cs="Times New Roman"/>
          <w:color w:val="000000"/>
          <w:lang w:val="es-ES_tradnl" w:eastAsia="es-ES"/>
        </w:rPr>
      </w:pPr>
    </w:p>
    <w:p w14:paraId="202AB652" w14:textId="77777777" w:rsidR="005663E9" w:rsidRDefault="005663E9" w:rsidP="005663E9">
      <w:pPr>
        <w:autoSpaceDE w:val="0"/>
        <w:spacing w:line="480" w:lineRule="auto"/>
        <w:jc w:val="center"/>
        <w:rPr>
          <w:rFonts w:ascii="Times New Roman" w:eastAsia="Wingdings" w:hAnsi="Times New Roman" w:cs="Times New Roman"/>
          <w:color w:val="000000"/>
          <w:sz w:val="20"/>
          <w:lang w:val="es-ES_tradnl" w:eastAsia="es-ES"/>
        </w:rPr>
      </w:pPr>
    </w:p>
    <w:p w14:paraId="21A12682" w14:textId="77777777" w:rsidR="005663E9" w:rsidRDefault="005663E9" w:rsidP="005663E9">
      <w:pPr>
        <w:autoSpaceDE w:val="0"/>
        <w:spacing w:line="480" w:lineRule="auto"/>
        <w:jc w:val="center"/>
        <w:rPr>
          <w:rFonts w:ascii="Times New Roman" w:eastAsia="Wingdings" w:hAnsi="Times New Roman" w:cs="Times New Roman"/>
          <w:color w:val="000000"/>
          <w:sz w:val="20"/>
          <w:lang w:val="es-ES_tradnl" w:eastAsia="es-ES"/>
        </w:rPr>
      </w:pPr>
    </w:p>
    <w:p w14:paraId="3E4EFDFA" w14:textId="77777777" w:rsidR="005663E9" w:rsidRDefault="005663E9" w:rsidP="005663E9">
      <w:pPr>
        <w:autoSpaceDE w:val="0"/>
        <w:spacing w:line="480" w:lineRule="auto"/>
        <w:jc w:val="center"/>
        <w:rPr>
          <w:rFonts w:ascii="Times New Roman" w:eastAsia="Wingdings" w:hAnsi="Times New Roman" w:cs="Times New Roman"/>
          <w:b/>
          <w:i/>
          <w:color w:val="000000"/>
          <w:sz w:val="20"/>
          <w:lang w:val="es-ES_tradnl" w:eastAsia="es-ES"/>
        </w:rPr>
      </w:pPr>
    </w:p>
    <w:p w14:paraId="777234DC" w14:textId="77777777" w:rsidR="005663E9" w:rsidRDefault="005663E9" w:rsidP="005663E9">
      <w:pPr>
        <w:autoSpaceDE w:val="0"/>
        <w:spacing w:line="480" w:lineRule="auto"/>
        <w:jc w:val="center"/>
      </w:pPr>
      <w:r>
        <w:rPr>
          <w:rFonts w:ascii="Times New Roman" w:eastAsia="Wingdings" w:hAnsi="Times New Roman" w:cs="Times New Roman"/>
          <w:b/>
          <w:i/>
          <w:color w:val="000000"/>
          <w:lang w:val="es-ES_tradnl"/>
        </w:rPr>
        <w:t>¡¡¡GRACIAS POR TU COLABORACIÓN!!!</w:t>
      </w:r>
    </w:p>
    <w:p w14:paraId="7362E257" w14:textId="77777777" w:rsidR="005663E9" w:rsidRDefault="005663E9" w:rsidP="005663E9">
      <w:pPr>
        <w:autoSpaceDE w:val="0"/>
        <w:spacing w:line="480" w:lineRule="auto"/>
        <w:jc w:val="right"/>
      </w:pPr>
      <w:r>
        <w:rPr>
          <w:rFonts w:ascii="Times New Roman" w:eastAsia="Wingdings" w:hAnsi="Times New Roman" w:cs="Times New Roman"/>
          <w:color w:val="000000"/>
          <w:lang w:val="es-ES_tradnl"/>
        </w:rPr>
        <w:t>A la Atención del Coordinador/a del Grado de Logopedia</w:t>
      </w:r>
    </w:p>
    <w:p w14:paraId="33921E90" w14:textId="77777777" w:rsidR="005663E9" w:rsidRDefault="005663E9" w:rsidP="005663E9">
      <w:pPr>
        <w:autoSpaceDE w:val="0"/>
        <w:spacing w:after="0" w:line="480" w:lineRule="auto"/>
        <w:jc w:val="right"/>
        <w:rPr>
          <w:rFonts w:ascii="Times New Roman" w:eastAsia="Wingdings" w:hAnsi="Times New Roman" w:cs="Times New Roman"/>
          <w:color w:val="000000"/>
          <w:lang w:val="es-ES_tradnl" w:eastAsia="es-ES"/>
        </w:rPr>
      </w:pPr>
    </w:p>
    <w:p w14:paraId="07AB5701" w14:textId="77777777" w:rsidR="005663E9" w:rsidRDefault="005663E9" w:rsidP="005663E9">
      <w:pPr>
        <w:autoSpaceDE w:val="0"/>
        <w:spacing w:after="0" w:line="480" w:lineRule="auto"/>
        <w:jc w:val="right"/>
        <w:rPr>
          <w:rFonts w:ascii="Times New Roman" w:eastAsia="Wingdings" w:hAnsi="Times New Roman" w:cs="Times New Roman"/>
          <w:color w:val="000000"/>
          <w:lang w:val="es-ES_tradnl" w:eastAsia="es-ES"/>
        </w:rPr>
      </w:pPr>
    </w:p>
    <w:p w14:paraId="533568ED" w14:textId="77777777" w:rsidR="005663E9" w:rsidRDefault="005663E9" w:rsidP="005663E9"/>
    <w:p w14:paraId="43072257" w14:textId="77777777" w:rsidR="005663E9" w:rsidRDefault="005663E9" w:rsidP="005663E9"/>
    <w:p w14:paraId="03BD4012" w14:textId="77777777" w:rsidR="005663E9" w:rsidRDefault="005663E9" w:rsidP="005663E9">
      <w:pPr>
        <w:autoSpaceDE w:val="0"/>
        <w:spacing w:after="0" w:line="240" w:lineRule="auto"/>
        <w:jc w:val="center"/>
      </w:pPr>
      <w:r>
        <w:rPr>
          <w:rFonts w:ascii="Times New Roman" w:eastAsia="Wingdings" w:hAnsi="Times New Roman" w:cs="Times New Roman"/>
          <w:b/>
          <w:color w:val="0070C0"/>
          <w:lang w:val="es-ES_tradnl" w:eastAsia="es-ES"/>
        </w:rPr>
        <w:lastRenderedPageBreak/>
        <w:t>ANEXO VIII</w:t>
      </w:r>
    </w:p>
    <w:p w14:paraId="0E4FAB90" w14:textId="77777777" w:rsidR="005663E9" w:rsidRDefault="005663E9" w:rsidP="005663E9">
      <w:pPr>
        <w:autoSpaceDE w:val="0"/>
        <w:spacing w:after="0" w:line="240" w:lineRule="auto"/>
        <w:rPr>
          <w:rFonts w:ascii="Times New Roman" w:eastAsia="Wingdings" w:hAnsi="Times New Roman" w:cs="Times New Roman"/>
          <w:b/>
          <w:color w:val="000000"/>
          <w:sz w:val="28"/>
          <w:lang w:val="es-ES_tradnl" w:eastAsia="es-ES"/>
        </w:rPr>
      </w:pPr>
      <w:r>
        <w:rPr>
          <w:rFonts w:ascii="Times New Roman" w:eastAsia="Wingdings" w:hAnsi="Times New Roman" w:cs="Times New Roman"/>
          <w:noProof/>
          <w:lang w:eastAsia="es-ES"/>
        </w:rPr>
        <w:drawing>
          <wp:inline distT="0" distB="0" distL="0" distR="0" wp14:anchorId="24CBAAC2" wp14:editId="34628BED">
            <wp:extent cx="1714500" cy="5867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6740"/>
                    </a:xfrm>
                    <a:prstGeom prst="rect">
                      <a:avLst/>
                    </a:prstGeom>
                    <a:solidFill>
                      <a:srgbClr val="FFFFFF"/>
                    </a:solidFill>
                    <a:ln>
                      <a:noFill/>
                    </a:ln>
                  </pic:spPr>
                </pic:pic>
              </a:graphicData>
            </a:graphic>
          </wp:inline>
        </w:drawing>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lang w:val="es-ES_tradnl" w:eastAsia="es-ES"/>
        </w:rPr>
        <w:tab/>
      </w:r>
      <w:r>
        <w:rPr>
          <w:rFonts w:ascii="Times New Roman" w:eastAsia="Wingdings" w:hAnsi="Times New Roman" w:cs="Times New Roman"/>
          <w:noProof/>
          <w:lang w:eastAsia="es-ES"/>
        </w:rPr>
        <w:drawing>
          <wp:inline distT="0" distB="0" distL="0" distR="0" wp14:anchorId="439EC675" wp14:editId="3D305BA8">
            <wp:extent cx="701040" cy="3429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342900"/>
                    </a:xfrm>
                    <a:prstGeom prst="rect">
                      <a:avLst/>
                    </a:prstGeom>
                    <a:solidFill>
                      <a:srgbClr val="FFFFFF"/>
                    </a:solidFill>
                    <a:ln>
                      <a:noFill/>
                    </a:ln>
                  </pic:spPr>
                </pic:pic>
              </a:graphicData>
            </a:graphic>
          </wp:inline>
        </w:drawing>
      </w:r>
    </w:p>
    <w:p w14:paraId="21756F8F" w14:textId="77777777" w:rsidR="005663E9" w:rsidRDefault="005663E9" w:rsidP="005663E9">
      <w:pPr>
        <w:autoSpaceDE w:val="0"/>
        <w:spacing w:after="0" w:line="240" w:lineRule="auto"/>
        <w:jc w:val="center"/>
      </w:pPr>
      <w:r>
        <w:rPr>
          <w:rFonts w:ascii="Times New Roman" w:eastAsia="Wingdings" w:hAnsi="Times New Roman" w:cs="Times New Roman"/>
          <w:b/>
          <w:color w:val="000000"/>
          <w:sz w:val="28"/>
          <w:lang w:val="es-ES_tradnl" w:eastAsia="es-ES"/>
        </w:rPr>
        <w:t>Propuesta de TFG</w:t>
      </w:r>
    </w:p>
    <w:p w14:paraId="314575ED" w14:textId="77777777" w:rsidR="005663E9" w:rsidRDefault="005663E9" w:rsidP="005663E9">
      <w:pPr>
        <w:autoSpaceDE w:val="0"/>
        <w:spacing w:after="0" w:line="480" w:lineRule="auto"/>
        <w:jc w:val="center"/>
      </w:pPr>
      <w:r>
        <w:rPr>
          <w:rFonts w:ascii="Times New Roman" w:eastAsia="Wingdings" w:hAnsi="Times New Roman" w:cs="Times New Roman"/>
          <w:color w:val="000000"/>
          <w:sz w:val="20"/>
          <w:lang w:val="es-ES_tradnl" w:eastAsia="es-ES"/>
        </w:rPr>
        <w:t>Se aconseja para la elaboración de esta propuesta haber leído previamente el documento de normativas.</w:t>
      </w:r>
    </w:p>
    <w:p w14:paraId="50C9C8AF" w14:textId="77777777" w:rsidR="005663E9" w:rsidRDefault="005663E9" w:rsidP="005663E9">
      <w:pPr>
        <w:autoSpaceDE w:val="0"/>
        <w:spacing w:after="0" w:line="480" w:lineRule="auto"/>
        <w:jc w:val="center"/>
        <w:rPr>
          <w:rFonts w:ascii="Times New Roman" w:eastAsia="Wingdings" w:hAnsi="Times New Roman" w:cs="Times New Roman"/>
          <w:color w:val="000000"/>
          <w:sz w:val="6"/>
          <w:lang w:val="es-ES_tradnl" w:eastAsia="es-ES"/>
        </w:rPr>
      </w:pPr>
    </w:p>
    <w:p w14:paraId="6824B544"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Título: ___________________________________________________________________</w:t>
      </w:r>
    </w:p>
    <w:p w14:paraId="634AEDC8"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Tutor/es Responsable/s: ______________________________________________________</w:t>
      </w:r>
    </w:p>
    <w:p w14:paraId="4C910A11"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t xml:space="preserve"> ______________________________________________________</w:t>
      </w:r>
    </w:p>
    <w:p w14:paraId="733C040A"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t xml:space="preserve"> ______________________________________________________</w:t>
      </w:r>
    </w:p>
    <w:p w14:paraId="6073F9FA"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r>
      <w:r>
        <w:rPr>
          <w:rFonts w:ascii="Times New Roman" w:eastAsia="Wingdings" w:hAnsi="Times New Roman" w:cs="Times New Roman"/>
          <w:color w:val="000000"/>
          <w:lang w:val="es-ES_tradnl" w:eastAsia="es-ES"/>
        </w:rPr>
        <w:tab/>
        <w:t xml:space="preserve"> ______________________________________________________</w:t>
      </w:r>
    </w:p>
    <w:p w14:paraId="5C49DFE2"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Departamento: :_____________________________________________________________</w:t>
      </w:r>
    </w:p>
    <w:p w14:paraId="191EC8CE"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Número de plazas máximo que se ofertarían: ____</w:t>
      </w:r>
    </w:p>
    <w:p w14:paraId="4D0A494C" w14:textId="77777777" w:rsidR="005663E9" w:rsidRDefault="005663E9" w:rsidP="005663E9">
      <w:pPr>
        <w:autoSpaceDE w:val="0"/>
        <w:spacing w:after="0" w:line="480" w:lineRule="auto"/>
        <w:jc w:val="both"/>
        <w:rPr>
          <w:rFonts w:ascii="Times New Roman" w:eastAsia="Wingdings" w:hAnsi="Times New Roman" w:cs="Times New Roman"/>
          <w:color w:val="000000"/>
          <w:sz w:val="12"/>
          <w:lang w:val="es-ES_tradnl" w:eastAsia="es-ES"/>
        </w:rPr>
      </w:pPr>
    </w:p>
    <w:p w14:paraId="1EAAC6DF" w14:textId="77777777" w:rsidR="005663E9" w:rsidRDefault="005663E9" w:rsidP="005663E9">
      <w:pPr>
        <w:autoSpaceDE w:val="0"/>
        <w:spacing w:after="0" w:line="480" w:lineRule="auto"/>
        <w:jc w:val="both"/>
      </w:pPr>
      <w:r>
        <w:rPr>
          <w:rFonts w:ascii="Times New Roman" w:eastAsia="Wingdings" w:hAnsi="Times New Roman" w:cs="Times New Roman"/>
          <w:color w:val="000000"/>
          <w:lang w:val="es-ES_tradnl" w:eastAsia="es-ES"/>
        </w:rPr>
        <w:t>Tipo de TFG :_______________________________________</w:t>
      </w:r>
    </w:p>
    <w:p w14:paraId="189C1FD2"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387D87B7" w14:textId="77777777" w:rsidR="005663E9" w:rsidRDefault="005663E9" w:rsidP="005663E9">
      <w:pPr>
        <w:autoSpaceDE w:val="0"/>
        <w:spacing w:after="0" w:line="480" w:lineRule="auto"/>
        <w:jc w:val="both"/>
      </w:pPr>
      <w:r>
        <w:rPr>
          <w:rFonts w:ascii="Times New Roman" w:eastAsia="Wingdings" w:hAnsi="Times New Roman" w:cs="Times New Roman"/>
          <w:noProof/>
          <w:color w:val="000000"/>
          <w:lang w:eastAsia="es-ES"/>
        </w:rPr>
        <mc:AlternateContent>
          <mc:Choice Requires="wps">
            <w:drawing>
              <wp:anchor distT="0" distB="0" distL="114935" distR="114935" simplePos="0" relativeHeight="251673600" behindDoc="0" locked="0" layoutInCell="1" allowOverlap="1" wp14:anchorId="03391E1E" wp14:editId="41450F75">
                <wp:simplePos x="0" y="0"/>
                <wp:positionH relativeFrom="column">
                  <wp:posOffset>17145</wp:posOffset>
                </wp:positionH>
                <wp:positionV relativeFrom="paragraph">
                  <wp:posOffset>242570</wp:posOffset>
                </wp:positionV>
                <wp:extent cx="6426835" cy="1697355"/>
                <wp:effectExtent l="10160" t="6985" r="11430" b="1016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697355"/>
                        </a:xfrm>
                        <a:prstGeom prst="rect">
                          <a:avLst/>
                        </a:prstGeom>
                        <a:solidFill>
                          <a:srgbClr val="FFFFFF"/>
                        </a:solidFill>
                        <a:ln w="9525">
                          <a:solidFill>
                            <a:srgbClr val="000000"/>
                          </a:solidFill>
                          <a:miter lim="800000"/>
                          <a:headEnd/>
                          <a:tailEnd/>
                        </a:ln>
                      </wps:spPr>
                      <wps:txbx>
                        <w:txbxContent>
                          <w:p w14:paraId="1B7E406E" w14:textId="77777777" w:rsidR="005663E9" w:rsidRDefault="005663E9" w:rsidP="0056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33" type="#_x0000_t202" style="position:absolute;left:0;text-align:left;margin-left:1.35pt;margin-top:19.1pt;width:506.05pt;height:133.6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">
                <v:textbox>
                  <w:txbxContent>
                    <w:p w:rsidR="005663E9" w:rsidRDefault="005663E9" w:rsidP="005663E9"/>
                  </w:txbxContent>
                </v:textbox>
              </v:shape>
            </w:pict>
          </mc:Fallback>
        </mc:AlternateContent>
      </w:r>
      <w:r>
        <w:rPr>
          <w:rFonts w:ascii="Times New Roman" w:eastAsia="Wingdings" w:hAnsi="Times New Roman" w:cs="Times New Roman"/>
          <w:color w:val="000000"/>
          <w:lang w:val="es-ES_tradnl" w:eastAsia="es-ES"/>
        </w:rPr>
        <w:t>Breve descripción (No más de 150 palabras):</w:t>
      </w:r>
    </w:p>
    <w:p w14:paraId="42CC5BCF"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34EAF65B"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34F9D8F3"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7004BE96"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0110784F"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6FE40CE5" w14:textId="77777777" w:rsidR="005663E9" w:rsidRDefault="005663E9" w:rsidP="005663E9">
      <w:pPr>
        <w:autoSpaceDE w:val="0"/>
        <w:spacing w:after="0" w:line="480" w:lineRule="auto"/>
        <w:jc w:val="both"/>
        <w:rPr>
          <w:rFonts w:ascii="Times New Roman" w:eastAsia="Wingdings" w:hAnsi="Times New Roman" w:cs="Times New Roman"/>
          <w:color w:val="000000"/>
          <w:lang w:val="es-ES_tradnl" w:eastAsia="es-ES"/>
        </w:rPr>
      </w:pPr>
    </w:p>
    <w:p w14:paraId="1ACF8EC0" w14:textId="77777777" w:rsidR="005663E9" w:rsidRPr="006E4E6F" w:rsidRDefault="005663E9" w:rsidP="005663E9">
      <w:pPr>
        <w:autoSpaceDE w:val="0"/>
        <w:spacing w:after="0" w:line="480" w:lineRule="auto"/>
        <w:jc w:val="both"/>
        <w:rPr>
          <w:rFonts w:ascii="Times New Roman" w:hAnsi="Times New Roman" w:cs="Times New Roman"/>
          <w:sz w:val="24"/>
          <w:szCs w:val="24"/>
        </w:rPr>
      </w:pPr>
      <w:r>
        <w:rPr>
          <w:rFonts w:ascii="Times New Roman" w:eastAsia="Wingdings" w:hAnsi="Times New Roman" w:cs="Times New Roman"/>
          <w:color w:val="000000"/>
          <w:lang w:val="es-ES_tradnl" w:eastAsia="es-ES"/>
        </w:rPr>
        <w:t xml:space="preserve">Bibliografía a emplear (especificar revisiones, manuales y artículos de investigación, entre 12 y 20 artículos): </w:t>
      </w:r>
    </w:p>
    <w:p w14:paraId="27A42DCC" w14:textId="77777777" w:rsidR="00C82F65" w:rsidRDefault="00C82F65"/>
    <w:sectPr w:rsidR="00C82F65" w:rsidSect="00BD449A">
      <w:footerReference w:type="even" r:id="rId24"/>
      <w:footerReference w:type="default" r:id="rId25"/>
      <w:footerReference w:type="first" r:id="rId26"/>
      <w:pgSz w:w="12240" w:h="15840"/>
      <w:pgMar w:top="1418" w:right="760" w:bottom="425"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ABB0" w14:textId="77777777" w:rsidR="00BD449A" w:rsidRDefault="00BD449A">
      <w:pPr>
        <w:spacing w:after="0" w:line="240" w:lineRule="auto"/>
      </w:pPr>
      <w:r>
        <w:separator/>
      </w:r>
    </w:p>
  </w:endnote>
  <w:endnote w:type="continuationSeparator" w:id="0">
    <w:p w14:paraId="2E1EF30B" w14:textId="77777777" w:rsidR="00BD449A" w:rsidRDefault="00BD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Hind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WenQuanYi Micro Hei">
    <w:panose1 w:val="020B0604020202020204"/>
    <w:charset w:val="00"/>
    <w:family w:val="roman"/>
    <w:notTrueType/>
    <w:pitch w:val="default"/>
  </w:font>
  <w:font w:name="Lohit Devanagari">
    <w:altName w:val="Times New Roman"/>
    <w:panose1 w:val="020B0604020202020204"/>
    <w:charset w:val="01"/>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9E6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1E0" w14:textId="77777777" w:rsidR="00000000" w:rsidRDefault="0000000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F8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7EB5" w14:textId="77777777" w:rsidR="00BD449A" w:rsidRDefault="00BD449A">
      <w:pPr>
        <w:spacing w:after="0" w:line="240" w:lineRule="auto"/>
      </w:pPr>
      <w:r>
        <w:separator/>
      </w:r>
    </w:p>
  </w:footnote>
  <w:footnote w:type="continuationSeparator" w:id="0">
    <w:p w14:paraId="76C117C4" w14:textId="77777777" w:rsidR="00BD449A" w:rsidRDefault="00BD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340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8"/>
        <w:lang w:eastAsia="es-ES"/>
      </w:rPr>
    </w:lvl>
    <w:lvl w:ilvl="1">
      <w:start w:val="1"/>
      <w:numFmt w:val="none"/>
      <w:suff w:val="nothing"/>
      <w:lvlText w:val=""/>
      <w:lvlJc w:val="left"/>
      <w:pPr>
        <w:tabs>
          <w:tab w:val="num" w:pos="0"/>
        </w:tabs>
        <w:ind w:left="576" w:hanging="576"/>
      </w:pPr>
      <w:rPr>
        <w:rFonts w:ascii="Times New Roman" w:hAnsi="Times New Roman" w:cs="Times New Roman"/>
        <w:sz w:val="28"/>
        <w:szCs w:val="28"/>
        <w:lang w:eastAsia="fr-FR"/>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8"/>
        <w:szCs w:val="28"/>
        <w:lang w:val="es-ES_tradnl" w:eastAsia="es-E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28" w:hanging="360"/>
      </w:pPr>
      <w:rPr>
        <w:rFonts w:ascii="Times New Roman" w:hAnsi="Times New Roman" w:cs="Times New Roman" w:hint="default"/>
        <w:sz w:val="24"/>
        <w:szCs w:val="24"/>
        <w:lang w:val="es-ES_tradnl"/>
      </w:rPr>
    </w:lvl>
    <w:lvl w:ilvl="1">
      <w:start w:val="1"/>
      <w:numFmt w:val="lowerLetter"/>
      <w:lvlText w:val="%2."/>
      <w:lvlJc w:val="left"/>
      <w:pPr>
        <w:tabs>
          <w:tab w:val="num" w:pos="0"/>
        </w:tabs>
        <w:ind w:left="2148" w:hanging="360"/>
      </w:pPr>
      <w:rPr>
        <w:rFonts w:ascii="Times New Roman" w:hAnsi="Times New Roman" w:cs="Times New Roman"/>
        <w:sz w:val="24"/>
        <w:szCs w:val="24"/>
        <w:lang w:val="es-ES_tradnl"/>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0000005"/>
    <w:multiLevelType w:val="singleLevel"/>
    <w:tmpl w:val="00000005"/>
    <w:name w:val="WW8Num5"/>
    <w:lvl w:ilvl="0">
      <w:start w:val="7"/>
      <w:numFmt w:val="bullet"/>
      <w:lvlText w:val="-"/>
      <w:lvlJc w:val="left"/>
      <w:pPr>
        <w:tabs>
          <w:tab w:val="num" w:pos="0"/>
        </w:tabs>
        <w:ind w:left="1065" w:hanging="360"/>
      </w:pPr>
      <w:rPr>
        <w:rFonts w:ascii="Times New Roman" w:hAnsi="Times New Roman" w:cs="Times New Roman" w:hint="default"/>
        <w:color w:val="000000"/>
        <w:sz w:val="24"/>
        <w:szCs w:val="24"/>
        <w:lang w:val="es-ES_tradnl"/>
      </w:rPr>
    </w:lvl>
  </w:abstractNum>
  <w:abstractNum w:abstractNumId="6" w15:restartNumberingAfterBreak="0">
    <w:nsid w:val="18C326F2"/>
    <w:multiLevelType w:val="multilevel"/>
    <w:tmpl w:val="00000004"/>
    <w:lvl w:ilvl="0">
      <w:start w:val="1"/>
      <w:numFmt w:val="decimal"/>
      <w:lvlText w:val="%1."/>
      <w:lvlJc w:val="left"/>
      <w:pPr>
        <w:tabs>
          <w:tab w:val="num" w:pos="0"/>
        </w:tabs>
        <w:ind w:left="1428" w:hanging="360"/>
      </w:pPr>
      <w:rPr>
        <w:rFonts w:ascii="Times New Roman" w:hAnsi="Times New Roman" w:cs="Times New Roman" w:hint="default"/>
        <w:sz w:val="24"/>
        <w:szCs w:val="24"/>
        <w:lang w:val="es-ES_tradnl"/>
      </w:rPr>
    </w:lvl>
    <w:lvl w:ilvl="1">
      <w:start w:val="1"/>
      <w:numFmt w:val="lowerLetter"/>
      <w:lvlText w:val="%2."/>
      <w:lvlJc w:val="left"/>
      <w:pPr>
        <w:tabs>
          <w:tab w:val="num" w:pos="0"/>
        </w:tabs>
        <w:ind w:left="2148" w:hanging="360"/>
      </w:pPr>
      <w:rPr>
        <w:rFonts w:ascii="Times New Roman" w:hAnsi="Times New Roman" w:cs="Times New Roman"/>
        <w:sz w:val="24"/>
        <w:szCs w:val="24"/>
        <w:lang w:val="es-ES_tradnl"/>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num w:numId="1" w16cid:durableId="332686749">
    <w:abstractNumId w:val="1"/>
  </w:num>
  <w:num w:numId="2" w16cid:durableId="627471998">
    <w:abstractNumId w:val="2"/>
  </w:num>
  <w:num w:numId="3" w16cid:durableId="541282320">
    <w:abstractNumId w:val="3"/>
  </w:num>
  <w:num w:numId="4" w16cid:durableId="855004766">
    <w:abstractNumId w:val="4"/>
  </w:num>
  <w:num w:numId="5" w16cid:durableId="774323842">
    <w:abstractNumId w:val="5"/>
  </w:num>
  <w:num w:numId="6" w16cid:durableId="1764257047">
    <w:abstractNumId w:val="6"/>
  </w:num>
  <w:num w:numId="7" w16cid:durableId="1461268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432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80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E9"/>
    <w:rsid w:val="005663E9"/>
    <w:rsid w:val="008D4E92"/>
    <w:rsid w:val="00BD449A"/>
    <w:rsid w:val="00C82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79CD"/>
  <w15:chartTrackingRefBased/>
  <w15:docId w15:val="{A90D20C4-D055-4E6C-86EC-294529D3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E9"/>
    <w:pPr>
      <w:suppressAutoHyphens/>
      <w:spacing w:after="200" w:line="276" w:lineRule="auto"/>
    </w:pPr>
    <w:rPr>
      <w:rFonts w:ascii="Calibri" w:eastAsia="Calibri" w:hAnsi="Calibri" w:cs="Calibri"/>
      <w:lang w:eastAsia="zh-CN"/>
    </w:rPr>
  </w:style>
  <w:style w:type="paragraph" w:styleId="Ttulo3">
    <w:name w:val="heading 3"/>
    <w:basedOn w:val="Normal"/>
    <w:next w:val="Textoindependiente"/>
    <w:link w:val="Ttulo3Car"/>
    <w:qFormat/>
    <w:rsid w:val="005663E9"/>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663E9"/>
    <w:rPr>
      <w:rFonts w:ascii="Times New Roman" w:eastAsia="Times New Roman" w:hAnsi="Times New Roman" w:cs="Times New Roman"/>
      <w:b/>
      <w:bCs/>
      <w:sz w:val="27"/>
      <w:szCs w:val="27"/>
      <w:lang w:eastAsia="zh-CN"/>
    </w:rPr>
  </w:style>
  <w:style w:type="character" w:customStyle="1" w:styleId="WW8Num1z0">
    <w:name w:val="WW8Num1z0"/>
    <w:rsid w:val="005663E9"/>
  </w:style>
  <w:style w:type="character" w:customStyle="1" w:styleId="WW8Num1z1">
    <w:name w:val="WW8Num1z1"/>
    <w:rsid w:val="005663E9"/>
  </w:style>
  <w:style w:type="character" w:customStyle="1" w:styleId="WW8Num1z2">
    <w:name w:val="WW8Num1z2"/>
    <w:rsid w:val="005663E9"/>
  </w:style>
  <w:style w:type="character" w:customStyle="1" w:styleId="WW8Num1z3">
    <w:name w:val="WW8Num1z3"/>
    <w:rsid w:val="005663E9"/>
  </w:style>
  <w:style w:type="character" w:customStyle="1" w:styleId="WW8Num1z4">
    <w:name w:val="WW8Num1z4"/>
    <w:rsid w:val="005663E9"/>
  </w:style>
  <w:style w:type="character" w:customStyle="1" w:styleId="WW8Num1z5">
    <w:name w:val="WW8Num1z5"/>
    <w:rsid w:val="005663E9"/>
  </w:style>
  <w:style w:type="character" w:customStyle="1" w:styleId="WW8Num1z6">
    <w:name w:val="WW8Num1z6"/>
    <w:rsid w:val="005663E9"/>
  </w:style>
  <w:style w:type="character" w:customStyle="1" w:styleId="WW8Num1z7">
    <w:name w:val="WW8Num1z7"/>
    <w:rsid w:val="005663E9"/>
  </w:style>
  <w:style w:type="character" w:customStyle="1" w:styleId="WW8Num1z8">
    <w:name w:val="WW8Num1z8"/>
    <w:rsid w:val="005663E9"/>
  </w:style>
  <w:style w:type="character" w:customStyle="1" w:styleId="WW8Num2z0">
    <w:name w:val="WW8Num2z0"/>
    <w:rsid w:val="005663E9"/>
    <w:rPr>
      <w:rFonts w:ascii="Times New Roman" w:hAnsi="Times New Roman" w:cs="Times New Roman"/>
      <w:sz w:val="28"/>
      <w:lang w:eastAsia="es-ES"/>
    </w:rPr>
  </w:style>
  <w:style w:type="character" w:customStyle="1" w:styleId="WW8Num2z1">
    <w:name w:val="WW8Num2z1"/>
    <w:rsid w:val="005663E9"/>
    <w:rPr>
      <w:rFonts w:ascii="Times New Roman" w:hAnsi="Times New Roman" w:cs="Times New Roman"/>
      <w:sz w:val="28"/>
      <w:szCs w:val="28"/>
      <w:lang w:eastAsia="fr-FR"/>
    </w:rPr>
  </w:style>
  <w:style w:type="character" w:customStyle="1" w:styleId="WW8Num2z2">
    <w:name w:val="WW8Num2z2"/>
    <w:rsid w:val="005663E9"/>
  </w:style>
  <w:style w:type="character" w:customStyle="1" w:styleId="WW8Num2z3">
    <w:name w:val="WW8Num2z3"/>
    <w:rsid w:val="005663E9"/>
  </w:style>
  <w:style w:type="character" w:customStyle="1" w:styleId="WW8Num2z4">
    <w:name w:val="WW8Num2z4"/>
    <w:rsid w:val="005663E9"/>
  </w:style>
  <w:style w:type="character" w:customStyle="1" w:styleId="WW8Num2z5">
    <w:name w:val="WW8Num2z5"/>
    <w:rsid w:val="005663E9"/>
  </w:style>
  <w:style w:type="character" w:customStyle="1" w:styleId="WW8Num2z6">
    <w:name w:val="WW8Num2z6"/>
    <w:rsid w:val="005663E9"/>
  </w:style>
  <w:style w:type="character" w:customStyle="1" w:styleId="WW8Num2z7">
    <w:name w:val="WW8Num2z7"/>
    <w:rsid w:val="005663E9"/>
  </w:style>
  <w:style w:type="character" w:customStyle="1" w:styleId="WW8Num2z8">
    <w:name w:val="WW8Num2z8"/>
    <w:rsid w:val="005663E9"/>
  </w:style>
  <w:style w:type="character" w:customStyle="1" w:styleId="WW8Num3z0">
    <w:name w:val="WW8Num3z0"/>
    <w:rsid w:val="005663E9"/>
    <w:rPr>
      <w:rFonts w:ascii="Symbol" w:hAnsi="Symbol" w:cs="Symbol" w:hint="default"/>
      <w:color w:val="000000"/>
      <w:sz w:val="28"/>
      <w:szCs w:val="28"/>
      <w:lang w:val="es-ES_tradnl" w:eastAsia="es-ES"/>
    </w:rPr>
  </w:style>
  <w:style w:type="character" w:customStyle="1" w:styleId="WW8Num4z0">
    <w:name w:val="WW8Num4z0"/>
    <w:rsid w:val="005663E9"/>
    <w:rPr>
      <w:rFonts w:ascii="Times New Roman" w:hAnsi="Times New Roman" w:cs="Times New Roman" w:hint="default"/>
      <w:sz w:val="24"/>
      <w:szCs w:val="24"/>
      <w:lang w:val="es-ES_tradnl"/>
    </w:rPr>
  </w:style>
  <w:style w:type="character" w:customStyle="1" w:styleId="WW8Num4z1">
    <w:name w:val="WW8Num4z1"/>
    <w:rsid w:val="005663E9"/>
    <w:rPr>
      <w:rFonts w:ascii="Times New Roman" w:hAnsi="Times New Roman" w:cs="Times New Roman"/>
      <w:sz w:val="24"/>
      <w:szCs w:val="24"/>
      <w:lang w:val="es-ES_tradnl"/>
    </w:rPr>
  </w:style>
  <w:style w:type="character" w:customStyle="1" w:styleId="WW8Num4z2">
    <w:name w:val="WW8Num4z2"/>
    <w:rsid w:val="005663E9"/>
  </w:style>
  <w:style w:type="character" w:customStyle="1" w:styleId="WW8Num4z3">
    <w:name w:val="WW8Num4z3"/>
    <w:rsid w:val="005663E9"/>
  </w:style>
  <w:style w:type="character" w:customStyle="1" w:styleId="WW8Num4z4">
    <w:name w:val="WW8Num4z4"/>
    <w:rsid w:val="005663E9"/>
  </w:style>
  <w:style w:type="character" w:customStyle="1" w:styleId="WW8Num4z5">
    <w:name w:val="WW8Num4z5"/>
    <w:rsid w:val="005663E9"/>
  </w:style>
  <w:style w:type="character" w:customStyle="1" w:styleId="WW8Num4z6">
    <w:name w:val="WW8Num4z6"/>
    <w:rsid w:val="005663E9"/>
  </w:style>
  <w:style w:type="character" w:customStyle="1" w:styleId="WW8Num4z7">
    <w:name w:val="WW8Num4z7"/>
    <w:rsid w:val="005663E9"/>
  </w:style>
  <w:style w:type="character" w:customStyle="1" w:styleId="WW8Num4z8">
    <w:name w:val="WW8Num4z8"/>
    <w:rsid w:val="005663E9"/>
  </w:style>
  <w:style w:type="character" w:customStyle="1" w:styleId="WW8Num5z0">
    <w:name w:val="WW8Num5z0"/>
    <w:rsid w:val="005663E9"/>
    <w:rPr>
      <w:rFonts w:ascii="Times New Roman" w:hAnsi="Times New Roman" w:cs="Times New Roman" w:hint="default"/>
      <w:color w:val="000000"/>
      <w:sz w:val="24"/>
      <w:szCs w:val="24"/>
      <w:lang w:val="es-ES_tradnl"/>
    </w:rPr>
  </w:style>
  <w:style w:type="character" w:customStyle="1" w:styleId="WW8Num6z0">
    <w:name w:val="WW8Num6z0"/>
    <w:rsid w:val="005663E9"/>
    <w:rPr>
      <w:rFonts w:hint="default"/>
    </w:rPr>
  </w:style>
  <w:style w:type="character" w:customStyle="1" w:styleId="WW8Num6z1">
    <w:name w:val="WW8Num6z1"/>
    <w:rsid w:val="005663E9"/>
  </w:style>
  <w:style w:type="character" w:customStyle="1" w:styleId="WW8Num6z2">
    <w:name w:val="WW8Num6z2"/>
    <w:rsid w:val="005663E9"/>
  </w:style>
  <w:style w:type="character" w:customStyle="1" w:styleId="WW8Num6z3">
    <w:name w:val="WW8Num6z3"/>
    <w:rsid w:val="005663E9"/>
  </w:style>
  <w:style w:type="character" w:customStyle="1" w:styleId="WW8Num6z4">
    <w:name w:val="WW8Num6z4"/>
    <w:rsid w:val="005663E9"/>
  </w:style>
  <w:style w:type="character" w:customStyle="1" w:styleId="WW8Num6z5">
    <w:name w:val="WW8Num6z5"/>
    <w:rsid w:val="005663E9"/>
  </w:style>
  <w:style w:type="character" w:customStyle="1" w:styleId="WW8Num6z6">
    <w:name w:val="WW8Num6z6"/>
    <w:rsid w:val="005663E9"/>
  </w:style>
  <w:style w:type="character" w:customStyle="1" w:styleId="WW8Num6z7">
    <w:name w:val="WW8Num6z7"/>
    <w:rsid w:val="005663E9"/>
  </w:style>
  <w:style w:type="character" w:customStyle="1" w:styleId="WW8Num6z8">
    <w:name w:val="WW8Num6z8"/>
    <w:rsid w:val="005663E9"/>
  </w:style>
  <w:style w:type="character" w:customStyle="1" w:styleId="Fuentedeprrafopredeter2">
    <w:name w:val="Fuente de párrafo predeter.2"/>
    <w:rsid w:val="005663E9"/>
  </w:style>
  <w:style w:type="character" w:customStyle="1" w:styleId="WW8Num3z1">
    <w:name w:val="WW8Num3z1"/>
    <w:rsid w:val="005663E9"/>
    <w:rPr>
      <w:rFonts w:ascii="Times New Roman" w:hAnsi="Times New Roman" w:cs="Lohit Hindi" w:hint="default"/>
      <w:sz w:val="28"/>
      <w:szCs w:val="28"/>
      <w:lang w:val="es-ES_tradnl"/>
    </w:rPr>
  </w:style>
  <w:style w:type="character" w:customStyle="1" w:styleId="WW8Num3z2">
    <w:name w:val="WW8Num3z2"/>
    <w:rsid w:val="005663E9"/>
    <w:rPr>
      <w:rFonts w:ascii="Wingdings" w:hAnsi="Wingdings" w:cs="Wingdings" w:hint="default"/>
    </w:rPr>
  </w:style>
  <w:style w:type="character" w:customStyle="1" w:styleId="WW8Num3z4">
    <w:name w:val="WW8Num3z4"/>
    <w:rsid w:val="005663E9"/>
    <w:rPr>
      <w:rFonts w:ascii="Courier New" w:hAnsi="Courier New" w:cs="Courier New" w:hint="default"/>
    </w:rPr>
  </w:style>
  <w:style w:type="character" w:customStyle="1" w:styleId="WW8Num5z1">
    <w:name w:val="WW8Num5z1"/>
    <w:rsid w:val="005663E9"/>
  </w:style>
  <w:style w:type="character" w:customStyle="1" w:styleId="WW8Num5z2">
    <w:name w:val="WW8Num5z2"/>
    <w:rsid w:val="005663E9"/>
  </w:style>
  <w:style w:type="character" w:customStyle="1" w:styleId="WW8Num5z3">
    <w:name w:val="WW8Num5z3"/>
    <w:rsid w:val="005663E9"/>
  </w:style>
  <w:style w:type="character" w:customStyle="1" w:styleId="WW8Num5z4">
    <w:name w:val="WW8Num5z4"/>
    <w:rsid w:val="005663E9"/>
  </w:style>
  <w:style w:type="character" w:customStyle="1" w:styleId="WW8Num5z5">
    <w:name w:val="WW8Num5z5"/>
    <w:rsid w:val="005663E9"/>
  </w:style>
  <w:style w:type="character" w:customStyle="1" w:styleId="WW8Num5z6">
    <w:name w:val="WW8Num5z6"/>
    <w:rsid w:val="005663E9"/>
  </w:style>
  <w:style w:type="character" w:customStyle="1" w:styleId="WW8Num5z7">
    <w:name w:val="WW8Num5z7"/>
    <w:rsid w:val="005663E9"/>
  </w:style>
  <w:style w:type="character" w:customStyle="1" w:styleId="WW8Num5z8">
    <w:name w:val="WW8Num5z8"/>
    <w:rsid w:val="005663E9"/>
  </w:style>
  <w:style w:type="character" w:customStyle="1" w:styleId="WW8Num7z0">
    <w:name w:val="WW8Num7z0"/>
    <w:rsid w:val="005663E9"/>
    <w:rPr>
      <w:rFonts w:ascii="Symbol" w:hAnsi="Symbol" w:cs="Symbol" w:hint="default"/>
      <w:color w:val="000000"/>
      <w:sz w:val="28"/>
      <w:szCs w:val="28"/>
      <w:lang w:val="es-ES_tradnl"/>
    </w:rPr>
  </w:style>
  <w:style w:type="character" w:customStyle="1" w:styleId="WW8Num7z1">
    <w:name w:val="WW8Num7z1"/>
    <w:rsid w:val="005663E9"/>
    <w:rPr>
      <w:rFonts w:ascii="Courier New" w:hAnsi="Courier New" w:cs="Courier New" w:hint="default"/>
    </w:rPr>
  </w:style>
  <w:style w:type="character" w:customStyle="1" w:styleId="WW8Num7z2">
    <w:name w:val="WW8Num7z2"/>
    <w:rsid w:val="005663E9"/>
    <w:rPr>
      <w:rFonts w:ascii="Wingdings" w:hAnsi="Wingdings" w:cs="Wingdings" w:hint="default"/>
    </w:rPr>
  </w:style>
  <w:style w:type="character" w:customStyle="1" w:styleId="WW8Num8z0">
    <w:name w:val="WW8Num8z0"/>
    <w:rsid w:val="005663E9"/>
    <w:rPr>
      <w:rFonts w:ascii="Symbol" w:hAnsi="Symbol" w:cs="Symbol" w:hint="default"/>
      <w:color w:val="000000"/>
      <w:sz w:val="28"/>
      <w:lang w:val="es-ES_tradnl"/>
    </w:rPr>
  </w:style>
  <w:style w:type="character" w:customStyle="1" w:styleId="WW8Num8z1">
    <w:name w:val="WW8Num8z1"/>
    <w:rsid w:val="005663E9"/>
    <w:rPr>
      <w:rFonts w:ascii="Times New Roman" w:hAnsi="Times New Roman" w:cs="Lohit Hindi" w:hint="default"/>
      <w:sz w:val="28"/>
      <w:szCs w:val="28"/>
      <w:lang w:val="es-ES_tradnl"/>
    </w:rPr>
  </w:style>
  <w:style w:type="character" w:customStyle="1" w:styleId="WW8Num8z2">
    <w:name w:val="WW8Num8z2"/>
    <w:rsid w:val="005663E9"/>
    <w:rPr>
      <w:rFonts w:ascii="Wingdings" w:hAnsi="Wingdings" w:cs="Wingdings" w:hint="default"/>
    </w:rPr>
  </w:style>
  <w:style w:type="character" w:customStyle="1" w:styleId="WW8Num8z4">
    <w:name w:val="WW8Num8z4"/>
    <w:rsid w:val="005663E9"/>
    <w:rPr>
      <w:rFonts w:ascii="Courier New" w:hAnsi="Courier New" w:cs="Courier New" w:hint="default"/>
    </w:rPr>
  </w:style>
  <w:style w:type="character" w:customStyle="1" w:styleId="WW8Num9z0">
    <w:name w:val="WW8Num9z0"/>
    <w:rsid w:val="005663E9"/>
    <w:rPr>
      <w:rFonts w:ascii="Times New Roman" w:hAnsi="Times New Roman" w:cs="Times New Roman" w:hint="default"/>
      <w:sz w:val="24"/>
      <w:szCs w:val="24"/>
      <w:lang w:val="es-ES_tradnl"/>
    </w:rPr>
  </w:style>
  <w:style w:type="character" w:customStyle="1" w:styleId="WW8Num9z1">
    <w:name w:val="WW8Num9z1"/>
    <w:rsid w:val="005663E9"/>
    <w:rPr>
      <w:rFonts w:ascii="Times New Roman" w:hAnsi="Times New Roman" w:cs="Times New Roman"/>
      <w:sz w:val="24"/>
      <w:lang w:val="es-ES_tradnl"/>
    </w:rPr>
  </w:style>
  <w:style w:type="character" w:customStyle="1" w:styleId="WW8Num9z2">
    <w:name w:val="WW8Num9z2"/>
    <w:rsid w:val="005663E9"/>
  </w:style>
  <w:style w:type="character" w:customStyle="1" w:styleId="WW8Num9z3">
    <w:name w:val="WW8Num9z3"/>
    <w:rsid w:val="005663E9"/>
  </w:style>
  <w:style w:type="character" w:customStyle="1" w:styleId="WW8Num9z4">
    <w:name w:val="WW8Num9z4"/>
    <w:rsid w:val="005663E9"/>
  </w:style>
  <w:style w:type="character" w:customStyle="1" w:styleId="WW8Num9z5">
    <w:name w:val="WW8Num9z5"/>
    <w:rsid w:val="005663E9"/>
  </w:style>
  <w:style w:type="character" w:customStyle="1" w:styleId="WW8Num9z6">
    <w:name w:val="WW8Num9z6"/>
    <w:rsid w:val="005663E9"/>
  </w:style>
  <w:style w:type="character" w:customStyle="1" w:styleId="WW8Num9z7">
    <w:name w:val="WW8Num9z7"/>
    <w:rsid w:val="005663E9"/>
  </w:style>
  <w:style w:type="character" w:customStyle="1" w:styleId="WW8Num9z8">
    <w:name w:val="WW8Num9z8"/>
    <w:rsid w:val="005663E9"/>
  </w:style>
  <w:style w:type="character" w:customStyle="1" w:styleId="WW8Num10z0">
    <w:name w:val="WW8Num10z0"/>
    <w:rsid w:val="005663E9"/>
    <w:rPr>
      <w:rFonts w:hint="default"/>
    </w:rPr>
  </w:style>
  <w:style w:type="character" w:customStyle="1" w:styleId="WW8Num10z1">
    <w:name w:val="WW8Num10z1"/>
    <w:rsid w:val="005663E9"/>
  </w:style>
  <w:style w:type="character" w:customStyle="1" w:styleId="WW8Num10z2">
    <w:name w:val="WW8Num10z2"/>
    <w:rsid w:val="005663E9"/>
  </w:style>
  <w:style w:type="character" w:customStyle="1" w:styleId="WW8Num10z3">
    <w:name w:val="WW8Num10z3"/>
    <w:rsid w:val="005663E9"/>
  </w:style>
  <w:style w:type="character" w:customStyle="1" w:styleId="WW8Num10z4">
    <w:name w:val="WW8Num10z4"/>
    <w:rsid w:val="005663E9"/>
  </w:style>
  <w:style w:type="character" w:customStyle="1" w:styleId="WW8Num10z5">
    <w:name w:val="WW8Num10z5"/>
    <w:rsid w:val="005663E9"/>
  </w:style>
  <w:style w:type="character" w:customStyle="1" w:styleId="WW8Num10z6">
    <w:name w:val="WW8Num10z6"/>
    <w:rsid w:val="005663E9"/>
  </w:style>
  <w:style w:type="character" w:customStyle="1" w:styleId="WW8Num10z7">
    <w:name w:val="WW8Num10z7"/>
    <w:rsid w:val="005663E9"/>
  </w:style>
  <w:style w:type="character" w:customStyle="1" w:styleId="WW8Num10z8">
    <w:name w:val="WW8Num10z8"/>
    <w:rsid w:val="005663E9"/>
  </w:style>
  <w:style w:type="character" w:customStyle="1" w:styleId="WW8Num11z0">
    <w:name w:val="WW8Num11z0"/>
    <w:rsid w:val="005663E9"/>
    <w:rPr>
      <w:rFonts w:hint="default"/>
    </w:rPr>
  </w:style>
  <w:style w:type="character" w:customStyle="1" w:styleId="WW8Num11z1">
    <w:name w:val="WW8Num11z1"/>
    <w:rsid w:val="005663E9"/>
  </w:style>
  <w:style w:type="character" w:customStyle="1" w:styleId="WW8Num11z2">
    <w:name w:val="WW8Num11z2"/>
    <w:rsid w:val="005663E9"/>
  </w:style>
  <w:style w:type="character" w:customStyle="1" w:styleId="WW8Num11z3">
    <w:name w:val="WW8Num11z3"/>
    <w:rsid w:val="005663E9"/>
  </w:style>
  <w:style w:type="character" w:customStyle="1" w:styleId="WW8Num11z4">
    <w:name w:val="WW8Num11z4"/>
    <w:rsid w:val="005663E9"/>
  </w:style>
  <w:style w:type="character" w:customStyle="1" w:styleId="WW8Num11z5">
    <w:name w:val="WW8Num11z5"/>
    <w:rsid w:val="005663E9"/>
  </w:style>
  <w:style w:type="character" w:customStyle="1" w:styleId="WW8Num11z6">
    <w:name w:val="WW8Num11z6"/>
    <w:rsid w:val="005663E9"/>
  </w:style>
  <w:style w:type="character" w:customStyle="1" w:styleId="WW8Num11z7">
    <w:name w:val="WW8Num11z7"/>
    <w:rsid w:val="005663E9"/>
  </w:style>
  <w:style w:type="character" w:customStyle="1" w:styleId="WW8Num11z8">
    <w:name w:val="WW8Num11z8"/>
    <w:rsid w:val="005663E9"/>
  </w:style>
  <w:style w:type="character" w:customStyle="1" w:styleId="WW8Num12z0">
    <w:name w:val="WW8Num12z0"/>
    <w:rsid w:val="005663E9"/>
    <w:rPr>
      <w:rFonts w:hint="default"/>
    </w:rPr>
  </w:style>
  <w:style w:type="character" w:customStyle="1" w:styleId="WW8Num12z1">
    <w:name w:val="WW8Num12z1"/>
    <w:rsid w:val="005663E9"/>
  </w:style>
  <w:style w:type="character" w:customStyle="1" w:styleId="WW8Num12z2">
    <w:name w:val="WW8Num12z2"/>
    <w:rsid w:val="005663E9"/>
  </w:style>
  <w:style w:type="character" w:customStyle="1" w:styleId="WW8Num12z3">
    <w:name w:val="WW8Num12z3"/>
    <w:rsid w:val="005663E9"/>
  </w:style>
  <w:style w:type="character" w:customStyle="1" w:styleId="WW8Num12z4">
    <w:name w:val="WW8Num12z4"/>
    <w:rsid w:val="005663E9"/>
  </w:style>
  <w:style w:type="character" w:customStyle="1" w:styleId="WW8Num12z5">
    <w:name w:val="WW8Num12z5"/>
    <w:rsid w:val="005663E9"/>
  </w:style>
  <w:style w:type="character" w:customStyle="1" w:styleId="WW8Num12z6">
    <w:name w:val="WW8Num12z6"/>
    <w:rsid w:val="005663E9"/>
  </w:style>
  <w:style w:type="character" w:customStyle="1" w:styleId="WW8Num12z7">
    <w:name w:val="WW8Num12z7"/>
    <w:rsid w:val="005663E9"/>
  </w:style>
  <w:style w:type="character" w:customStyle="1" w:styleId="WW8Num12z8">
    <w:name w:val="WW8Num12z8"/>
    <w:rsid w:val="005663E9"/>
  </w:style>
  <w:style w:type="character" w:customStyle="1" w:styleId="WW8Num13z0">
    <w:name w:val="WW8Num13z0"/>
    <w:rsid w:val="005663E9"/>
    <w:rPr>
      <w:rFonts w:hint="default"/>
    </w:rPr>
  </w:style>
  <w:style w:type="character" w:customStyle="1" w:styleId="WW8Num13z1">
    <w:name w:val="WW8Num13z1"/>
    <w:rsid w:val="005663E9"/>
  </w:style>
  <w:style w:type="character" w:customStyle="1" w:styleId="WW8Num13z2">
    <w:name w:val="WW8Num13z2"/>
    <w:rsid w:val="005663E9"/>
  </w:style>
  <w:style w:type="character" w:customStyle="1" w:styleId="WW8Num13z3">
    <w:name w:val="WW8Num13z3"/>
    <w:rsid w:val="005663E9"/>
  </w:style>
  <w:style w:type="character" w:customStyle="1" w:styleId="WW8Num13z4">
    <w:name w:val="WW8Num13z4"/>
    <w:rsid w:val="005663E9"/>
  </w:style>
  <w:style w:type="character" w:customStyle="1" w:styleId="WW8Num13z5">
    <w:name w:val="WW8Num13z5"/>
    <w:rsid w:val="005663E9"/>
  </w:style>
  <w:style w:type="character" w:customStyle="1" w:styleId="WW8Num13z6">
    <w:name w:val="WW8Num13z6"/>
    <w:rsid w:val="005663E9"/>
  </w:style>
  <w:style w:type="character" w:customStyle="1" w:styleId="WW8Num13z7">
    <w:name w:val="WW8Num13z7"/>
    <w:rsid w:val="005663E9"/>
  </w:style>
  <w:style w:type="character" w:customStyle="1" w:styleId="WW8Num13z8">
    <w:name w:val="WW8Num13z8"/>
    <w:rsid w:val="005663E9"/>
  </w:style>
  <w:style w:type="character" w:customStyle="1" w:styleId="WW8Num14z0">
    <w:name w:val="WW8Num14z0"/>
    <w:rsid w:val="005663E9"/>
    <w:rPr>
      <w:rFonts w:ascii="Cambria" w:eastAsia="Times New Roman" w:hAnsi="Cambria" w:cs="Times New Roman" w:hint="default"/>
    </w:rPr>
  </w:style>
  <w:style w:type="character" w:customStyle="1" w:styleId="WW8Num14z1">
    <w:name w:val="WW8Num14z1"/>
    <w:rsid w:val="005663E9"/>
    <w:rPr>
      <w:rFonts w:ascii="Courier New" w:hAnsi="Courier New" w:cs="Courier New" w:hint="default"/>
    </w:rPr>
  </w:style>
  <w:style w:type="character" w:customStyle="1" w:styleId="WW8Num14z2">
    <w:name w:val="WW8Num14z2"/>
    <w:rsid w:val="005663E9"/>
    <w:rPr>
      <w:rFonts w:ascii="Wingdings" w:hAnsi="Wingdings" w:cs="Wingdings" w:hint="default"/>
    </w:rPr>
  </w:style>
  <w:style w:type="character" w:customStyle="1" w:styleId="WW8Num14z3">
    <w:name w:val="WW8Num14z3"/>
    <w:rsid w:val="005663E9"/>
    <w:rPr>
      <w:rFonts w:ascii="Symbol" w:hAnsi="Symbol" w:cs="Symbol" w:hint="default"/>
    </w:rPr>
  </w:style>
  <w:style w:type="character" w:customStyle="1" w:styleId="WW8Num15z0">
    <w:name w:val="WW8Num15z0"/>
    <w:rsid w:val="005663E9"/>
    <w:rPr>
      <w:rFonts w:ascii="Times New Roman" w:eastAsia="Calibri" w:hAnsi="Times New Roman" w:cs="Times New Roman" w:hint="default"/>
      <w:color w:val="000000"/>
      <w:sz w:val="24"/>
      <w:szCs w:val="24"/>
      <w:lang w:val="es-ES_tradnl"/>
    </w:rPr>
  </w:style>
  <w:style w:type="character" w:customStyle="1" w:styleId="WW8Num15z1">
    <w:name w:val="WW8Num15z1"/>
    <w:rsid w:val="005663E9"/>
    <w:rPr>
      <w:rFonts w:ascii="Courier New" w:hAnsi="Courier New" w:cs="Lohit Hindi" w:hint="default"/>
    </w:rPr>
  </w:style>
  <w:style w:type="character" w:customStyle="1" w:styleId="WW8Num15z2">
    <w:name w:val="WW8Num15z2"/>
    <w:rsid w:val="005663E9"/>
    <w:rPr>
      <w:rFonts w:ascii="Wingdings" w:hAnsi="Wingdings" w:cs="Wingdings" w:hint="default"/>
    </w:rPr>
  </w:style>
  <w:style w:type="character" w:customStyle="1" w:styleId="WW8Num15z3">
    <w:name w:val="WW8Num15z3"/>
    <w:rsid w:val="005663E9"/>
    <w:rPr>
      <w:rFonts w:ascii="Symbol" w:hAnsi="Symbol" w:cs="Symbol" w:hint="default"/>
    </w:rPr>
  </w:style>
  <w:style w:type="character" w:customStyle="1" w:styleId="Fuentedeprrafopredeter1">
    <w:name w:val="Fuente de párrafo predeter.1"/>
    <w:rsid w:val="005663E9"/>
  </w:style>
  <w:style w:type="character" w:styleId="Hipervnculo">
    <w:name w:val="Hyperlink"/>
    <w:rsid w:val="005663E9"/>
    <w:rPr>
      <w:color w:val="0000FF"/>
      <w:u w:val="single"/>
    </w:rPr>
  </w:style>
  <w:style w:type="character" w:customStyle="1" w:styleId="Refdecomentario1">
    <w:name w:val="Ref. de comentario1"/>
    <w:rsid w:val="005663E9"/>
    <w:rPr>
      <w:sz w:val="16"/>
      <w:szCs w:val="16"/>
    </w:rPr>
  </w:style>
  <w:style w:type="character" w:customStyle="1" w:styleId="TextocomentarioCar">
    <w:name w:val="Texto comentario Car"/>
    <w:uiPriority w:val="99"/>
    <w:rsid w:val="005663E9"/>
  </w:style>
  <w:style w:type="character" w:customStyle="1" w:styleId="AsuntodelcomentarioCar">
    <w:name w:val="Asunto del comentario Car"/>
    <w:uiPriority w:val="99"/>
    <w:rsid w:val="005663E9"/>
    <w:rPr>
      <w:b/>
      <w:bCs/>
    </w:rPr>
  </w:style>
  <w:style w:type="character" w:customStyle="1" w:styleId="TextodegloboCar">
    <w:name w:val="Texto de globo Car"/>
    <w:uiPriority w:val="99"/>
    <w:rsid w:val="005663E9"/>
    <w:rPr>
      <w:rFonts w:ascii="Tahoma" w:hAnsi="Tahoma" w:cs="Tahoma"/>
      <w:sz w:val="16"/>
      <w:szCs w:val="16"/>
    </w:rPr>
  </w:style>
  <w:style w:type="character" w:customStyle="1" w:styleId="TextoindependienteCar">
    <w:name w:val="Texto independiente Car"/>
    <w:rsid w:val="005663E9"/>
    <w:rPr>
      <w:sz w:val="22"/>
      <w:szCs w:val="22"/>
      <w:lang w:val="es-ES" w:eastAsia="zh-CN"/>
    </w:rPr>
  </w:style>
  <w:style w:type="character" w:customStyle="1" w:styleId="PiedepginaCar">
    <w:name w:val="Pie de página Car"/>
    <w:rsid w:val="005663E9"/>
    <w:rPr>
      <w:sz w:val="22"/>
      <w:szCs w:val="22"/>
      <w:lang w:val="es-ES"/>
    </w:rPr>
  </w:style>
  <w:style w:type="character" w:styleId="Nmerodepgina">
    <w:name w:val="page number"/>
    <w:basedOn w:val="Fuentedeprrafopredeter1"/>
    <w:rsid w:val="005663E9"/>
  </w:style>
  <w:style w:type="character" w:customStyle="1" w:styleId="EncabezadoCar">
    <w:name w:val="Encabezado Car"/>
    <w:rsid w:val="005663E9"/>
    <w:rPr>
      <w:sz w:val="22"/>
      <w:szCs w:val="22"/>
      <w:lang w:val="es-ES"/>
    </w:rPr>
  </w:style>
  <w:style w:type="character" w:customStyle="1" w:styleId="TextonotapieCar">
    <w:name w:val="Texto nota pie Car"/>
    <w:rsid w:val="005663E9"/>
    <w:rPr>
      <w:sz w:val="24"/>
      <w:szCs w:val="24"/>
      <w:lang w:val="es-ES"/>
    </w:rPr>
  </w:style>
  <w:style w:type="character" w:customStyle="1" w:styleId="Caracteresdenotaalpie">
    <w:name w:val="Caracteres de nota al pie"/>
    <w:rsid w:val="005663E9"/>
    <w:rPr>
      <w:vertAlign w:val="superscript"/>
    </w:rPr>
  </w:style>
  <w:style w:type="character" w:styleId="Hipervnculovisitado">
    <w:name w:val="FollowedHyperlink"/>
    <w:uiPriority w:val="99"/>
    <w:rsid w:val="005663E9"/>
    <w:rPr>
      <w:color w:val="800080"/>
      <w:u w:val="single"/>
    </w:rPr>
  </w:style>
  <w:style w:type="character" w:customStyle="1" w:styleId="Refdecomentario2">
    <w:name w:val="Ref. de comentario2"/>
    <w:rsid w:val="005663E9"/>
    <w:rPr>
      <w:sz w:val="16"/>
      <w:szCs w:val="16"/>
    </w:rPr>
  </w:style>
  <w:style w:type="character" w:customStyle="1" w:styleId="TextocomentarioCar1">
    <w:name w:val="Texto comentario Car1"/>
    <w:uiPriority w:val="99"/>
    <w:rsid w:val="005663E9"/>
    <w:rPr>
      <w:rFonts w:ascii="Calibri" w:eastAsia="Calibri" w:hAnsi="Calibri" w:cs="Calibri"/>
      <w:lang w:eastAsia="zh-CN"/>
    </w:rPr>
  </w:style>
  <w:style w:type="paragraph" w:customStyle="1" w:styleId="Encabezado2">
    <w:name w:val="Encabezado2"/>
    <w:basedOn w:val="Normal"/>
    <w:next w:val="Textoindependiente"/>
    <w:rsid w:val="005663E9"/>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link w:val="TextoindependienteCar1"/>
    <w:rsid w:val="005663E9"/>
    <w:pPr>
      <w:spacing w:after="140" w:line="288" w:lineRule="auto"/>
    </w:pPr>
  </w:style>
  <w:style w:type="character" w:customStyle="1" w:styleId="TextoindependienteCar1">
    <w:name w:val="Texto independiente Car1"/>
    <w:basedOn w:val="Fuentedeprrafopredeter"/>
    <w:link w:val="Textoindependiente"/>
    <w:rsid w:val="005663E9"/>
    <w:rPr>
      <w:rFonts w:ascii="Calibri" w:eastAsia="Calibri" w:hAnsi="Calibri" w:cs="Calibri"/>
      <w:lang w:eastAsia="zh-CN"/>
    </w:rPr>
  </w:style>
  <w:style w:type="paragraph" w:styleId="Lista">
    <w:name w:val="List"/>
    <w:basedOn w:val="Textoindependiente"/>
    <w:rsid w:val="005663E9"/>
    <w:rPr>
      <w:rFonts w:cs="Lohit Devanagari"/>
    </w:rPr>
  </w:style>
  <w:style w:type="paragraph" w:customStyle="1" w:styleId="a">
    <w:basedOn w:val="Normal"/>
    <w:next w:val="Descripcin"/>
    <w:uiPriority w:val="35"/>
    <w:qFormat/>
    <w:rsid w:val="005663E9"/>
    <w:pPr>
      <w:suppressLineNumbers/>
      <w:spacing w:before="120" w:after="120"/>
    </w:pPr>
    <w:rPr>
      <w:rFonts w:cs="Lohit Devanagari"/>
      <w:i/>
      <w:iCs/>
      <w:sz w:val="24"/>
      <w:szCs w:val="24"/>
    </w:rPr>
  </w:style>
  <w:style w:type="paragraph" w:customStyle="1" w:styleId="ndice">
    <w:name w:val="Índice"/>
    <w:basedOn w:val="Normal"/>
    <w:rsid w:val="005663E9"/>
    <w:pPr>
      <w:suppressLineNumbers/>
    </w:pPr>
    <w:rPr>
      <w:rFonts w:cs="Lohit Devanagari"/>
    </w:rPr>
  </w:style>
  <w:style w:type="paragraph" w:customStyle="1" w:styleId="Encabezado1">
    <w:name w:val="Encabezado1"/>
    <w:basedOn w:val="Normal"/>
    <w:next w:val="Textoindependiente"/>
    <w:rsid w:val="005663E9"/>
    <w:pPr>
      <w:keepNext/>
      <w:spacing w:before="240" w:after="120"/>
    </w:pPr>
    <w:rPr>
      <w:rFonts w:ascii="Liberation Sans" w:eastAsia="WenQuanYi Micro Hei" w:hAnsi="Liberation Sans" w:cs="Lohit Devanagari"/>
      <w:sz w:val="28"/>
      <w:szCs w:val="28"/>
    </w:rPr>
  </w:style>
  <w:style w:type="paragraph" w:customStyle="1" w:styleId="Epgrafe1">
    <w:name w:val="Epígrafe1"/>
    <w:basedOn w:val="Normal"/>
    <w:rsid w:val="005663E9"/>
    <w:pPr>
      <w:suppressLineNumbers/>
      <w:spacing w:before="120" w:after="120"/>
    </w:pPr>
    <w:rPr>
      <w:rFonts w:cs="Lohit Devanagari"/>
      <w:i/>
      <w:iCs/>
      <w:sz w:val="24"/>
      <w:szCs w:val="24"/>
    </w:rPr>
  </w:style>
  <w:style w:type="paragraph" w:customStyle="1" w:styleId="Textocomentario1">
    <w:name w:val="Texto comentario1"/>
    <w:basedOn w:val="Normal"/>
    <w:rsid w:val="005663E9"/>
    <w:rPr>
      <w:sz w:val="20"/>
      <w:szCs w:val="20"/>
      <w:lang w:val="x-none"/>
    </w:rPr>
  </w:style>
  <w:style w:type="paragraph" w:styleId="Textocomentario">
    <w:name w:val="annotation text"/>
    <w:basedOn w:val="Normal"/>
    <w:link w:val="TextocomentarioCar2"/>
    <w:uiPriority w:val="99"/>
    <w:semiHidden/>
    <w:unhideWhenUsed/>
    <w:rsid w:val="005663E9"/>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5663E9"/>
    <w:rPr>
      <w:rFonts w:ascii="Calibri" w:eastAsia="Calibri" w:hAnsi="Calibri" w:cs="Calibri"/>
      <w:sz w:val="20"/>
      <w:szCs w:val="20"/>
      <w:lang w:eastAsia="zh-CN"/>
    </w:rPr>
  </w:style>
  <w:style w:type="paragraph" w:styleId="Asuntodelcomentario">
    <w:name w:val="annotation subject"/>
    <w:basedOn w:val="Textocomentario1"/>
    <w:next w:val="Textocomentario1"/>
    <w:link w:val="AsuntodelcomentarioCar1"/>
    <w:uiPriority w:val="99"/>
    <w:rsid w:val="005663E9"/>
    <w:rPr>
      <w:b/>
      <w:bCs/>
    </w:rPr>
  </w:style>
  <w:style w:type="character" w:customStyle="1" w:styleId="AsuntodelcomentarioCar1">
    <w:name w:val="Asunto del comentario Car1"/>
    <w:basedOn w:val="TextocomentarioCar2"/>
    <w:link w:val="Asuntodelcomentario"/>
    <w:uiPriority w:val="99"/>
    <w:rsid w:val="005663E9"/>
    <w:rPr>
      <w:rFonts w:ascii="Calibri" w:eastAsia="Calibri" w:hAnsi="Calibri" w:cs="Calibri"/>
      <w:b/>
      <w:bCs/>
      <w:sz w:val="20"/>
      <w:szCs w:val="20"/>
      <w:lang w:val="x-none" w:eastAsia="zh-CN"/>
    </w:rPr>
  </w:style>
  <w:style w:type="paragraph" w:styleId="Textodeglobo">
    <w:name w:val="Balloon Text"/>
    <w:basedOn w:val="Normal"/>
    <w:link w:val="TextodegloboCar1"/>
    <w:uiPriority w:val="99"/>
    <w:rsid w:val="005663E9"/>
    <w:pPr>
      <w:spacing w:after="0" w:line="240" w:lineRule="auto"/>
    </w:pPr>
    <w:rPr>
      <w:rFonts w:ascii="Tahoma" w:hAnsi="Tahoma" w:cs="Tahoma"/>
      <w:sz w:val="16"/>
      <w:szCs w:val="16"/>
      <w:lang w:val="x-none"/>
    </w:rPr>
  </w:style>
  <w:style w:type="character" w:customStyle="1" w:styleId="TextodegloboCar1">
    <w:name w:val="Texto de globo Car1"/>
    <w:basedOn w:val="Fuentedeprrafopredeter"/>
    <w:link w:val="Textodeglobo"/>
    <w:uiPriority w:val="99"/>
    <w:rsid w:val="005663E9"/>
    <w:rPr>
      <w:rFonts w:ascii="Tahoma" w:eastAsia="Calibri" w:hAnsi="Tahoma" w:cs="Tahoma"/>
      <w:sz w:val="16"/>
      <w:szCs w:val="16"/>
      <w:lang w:val="x-none" w:eastAsia="zh-CN"/>
    </w:rPr>
  </w:style>
  <w:style w:type="paragraph" w:customStyle="1" w:styleId="Listamedia2-nfasis21">
    <w:name w:val="Lista media 2 - Énfasis 21"/>
    <w:rsid w:val="005663E9"/>
    <w:pPr>
      <w:suppressAutoHyphens/>
      <w:spacing w:after="0" w:line="240" w:lineRule="auto"/>
    </w:pPr>
    <w:rPr>
      <w:rFonts w:ascii="Calibri" w:eastAsia="Calibri" w:hAnsi="Calibri" w:cs="Calibri"/>
      <w:lang w:eastAsia="zh-CN"/>
    </w:rPr>
  </w:style>
  <w:style w:type="paragraph" w:styleId="Piedepgina">
    <w:name w:val="footer"/>
    <w:basedOn w:val="Normal"/>
    <w:link w:val="PiedepginaCar1"/>
    <w:rsid w:val="005663E9"/>
    <w:pPr>
      <w:tabs>
        <w:tab w:val="center" w:pos="4703"/>
        <w:tab w:val="right" w:pos="9406"/>
      </w:tabs>
    </w:pPr>
  </w:style>
  <w:style w:type="character" w:customStyle="1" w:styleId="PiedepginaCar1">
    <w:name w:val="Pie de página Car1"/>
    <w:basedOn w:val="Fuentedeprrafopredeter"/>
    <w:link w:val="Piedepgina"/>
    <w:rsid w:val="005663E9"/>
    <w:rPr>
      <w:rFonts w:ascii="Calibri" w:eastAsia="Calibri" w:hAnsi="Calibri" w:cs="Calibri"/>
      <w:lang w:eastAsia="zh-CN"/>
    </w:rPr>
  </w:style>
  <w:style w:type="paragraph" w:styleId="Encabezado">
    <w:name w:val="header"/>
    <w:basedOn w:val="Normal"/>
    <w:link w:val="EncabezadoCar1"/>
    <w:rsid w:val="005663E9"/>
    <w:pPr>
      <w:tabs>
        <w:tab w:val="center" w:pos="4703"/>
        <w:tab w:val="right" w:pos="9406"/>
      </w:tabs>
    </w:pPr>
  </w:style>
  <w:style w:type="character" w:customStyle="1" w:styleId="EncabezadoCar1">
    <w:name w:val="Encabezado Car1"/>
    <w:basedOn w:val="Fuentedeprrafopredeter"/>
    <w:link w:val="Encabezado"/>
    <w:rsid w:val="005663E9"/>
    <w:rPr>
      <w:rFonts w:ascii="Calibri" w:eastAsia="Calibri" w:hAnsi="Calibri" w:cs="Calibri"/>
      <w:lang w:eastAsia="zh-CN"/>
    </w:rPr>
  </w:style>
  <w:style w:type="paragraph" w:customStyle="1" w:styleId="Listavistosa-nfasis11">
    <w:name w:val="Lista vistosa - Énfasis 11"/>
    <w:basedOn w:val="Normal"/>
    <w:rsid w:val="005663E9"/>
    <w:pPr>
      <w:spacing w:after="0" w:line="240" w:lineRule="auto"/>
      <w:ind w:left="720"/>
      <w:contextualSpacing/>
    </w:pPr>
    <w:rPr>
      <w:rFonts w:ascii="Cambria" w:eastAsia="Times New Roman" w:hAnsi="Cambria" w:cs="Times New Roman"/>
      <w:sz w:val="24"/>
      <w:szCs w:val="24"/>
      <w:lang w:val="fr-FR"/>
    </w:rPr>
  </w:style>
  <w:style w:type="paragraph" w:styleId="Textonotapie">
    <w:name w:val="footnote text"/>
    <w:basedOn w:val="Normal"/>
    <w:link w:val="TextonotapieCar1"/>
    <w:rsid w:val="005663E9"/>
    <w:pPr>
      <w:spacing w:after="0" w:line="240" w:lineRule="auto"/>
    </w:pPr>
    <w:rPr>
      <w:sz w:val="24"/>
      <w:szCs w:val="24"/>
    </w:rPr>
  </w:style>
  <w:style w:type="character" w:customStyle="1" w:styleId="TextonotapieCar1">
    <w:name w:val="Texto nota pie Car1"/>
    <w:basedOn w:val="Fuentedeprrafopredeter"/>
    <w:link w:val="Textonotapie"/>
    <w:rsid w:val="005663E9"/>
    <w:rPr>
      <w:rFonts w:ascii="Calibri" w:eastAsia="Calibri" w:hAnsi="Calibri" w:cs="Calibri"/>
      <w:sz w:val="24"/>
      <w:szCs w:val="24"/>
      <w:lang w:eastAsia="zh-CN"/>
    </w:rPr>
  </w:style>
  <w:style w:type="paragraph" w:customStyle="1" w:styleId="Contenidodelatabla">
    <w:name w:val="Contenido de la tabla"/>
    <w:basedOn w:val="Normal"/>
    <w:rsid w:val="005663E9"/>
    <w:pPr>
      <w:suppressLineNumbers/>
    </w:pPr>
  </w:style>
  <w:style w:type="paragraph" w:customStyle="1" w:styleId="Encabezadodelatabla">
    <w:name w:val="Encabezado de la tabla"/>
    <w:basedOn w:val="Contenidodelatabla"/>
    <w:rsid w:val="005663E9"/>
    <w:pPr>
      <w:jc w:val="center"/>
    </w:pPr>
    <w:rPr>
      <w:b/>
      <w:bCs/>
    </w:rPr>
  </w:style>
  <w:style w:type="paragraph" w:customStyle="1" w:styleId="Contenidodelmarco">
    <w:name w:val="Contenido del marco"/>
    <w:basedOn w:val="Normal"/>
    <w:rsid w:val="005663E9"/>
  </w:style>
  <w:style w:type="paragraph" w:customStyle="1" w:styleId="Textocomentario2">
    <w:name w:val="Texto comentario2"/>
    <w:basedOn w:val="Normal"/>
    <w:rsid w:val="005663E9"/>
    <w:rPr>
      <w:sz w:val="20"/>
      <w:szCs w:val="20"/>
    </w:rPr>
  </w:style>
  <w:style w:type="character" w:styleId="Refdecomentario">
    <w:name w:val="annotation reference"/>
    <w:uiPriority w:val="99"/>
    <w:semiHidden/>
    <w:unhideWhenUsed/>
    <w:rsid w:val="005663E9"/>
    <w:rPr>
      <w:sz w:val="16"/>
      <w:szCs w:val="16"/>
    </w:rPr>
  </w:style>
  <w:style w:type="paragraph" w:customStyle="1" w:styleId="Descripcin1">
    <w:name w:val="Descripción1"/>
    <w:basedOn w:val="Normal"/>
    <w:rsid w:val="005663E9"/>
    <w:pPr>
      <w:suppressLineNumbers/>
      <w:spacing w:before="120" w:after="120"/>
    </w:pPr>
    <w:rPr>
      <w:rFonts w:cs="Lohit Devanagari"/>
      <w:i/>
      <w:iCs/>
      <w:kern w:val="2"/>
      <w:sz w:val="24"/>
      <w:szCs w:val="24"/>
    </w:rPr>
  </w:style>
  <w:style w:type="paragraph" w:customStyle="1" w:styleId="Commentaire">
    <w:name w:val="Commentaire"/>
    <w:basedOn w:val="Normal"/>
    <w:rsid w:val="005663E9"/>
    <w:rPr>
      <w:rFonts w:cs="Times New Roman"/>
      <w:kern w:val="2"/>
      <w:sz w:val="20"/>
      <w:szCs w:val="20"/>
    </w:rPr>
  </w:style>
  <w:style w:type="paragraph" w:customStyle="1" w:styleId="Objetducommentaire">
    <w:name w:val="Objet du commentaire"/>
    <w:basedOn w:val="Commentaire"/>
    <w:next w:val="Commentaire"/>
    <w:rsid w:val="005663E9"/>
    <w:rPr>
      <w:b/>
      <w:bCs/>
    </w:rPr>
  </w:style>
  <w:style w:type="paragraph" w:customStyle="1" w:styleId="Textedebulles">
    <w:name w:val="Texte de bulles"/>
    <w:basedOn w:val="Normal"/>
    <w:rsid w:val="005663E9"/>
    <w:pPr>
      <w:spacing w:after="0" w:line="240" w:lineRule="auto"/>
    </w:pPr>
    <w:rPr>
      <w:rFonts w:ascii="Tahoma" w:hAnsi="Tahoma" w:cs="Tahoma"/>
      <w:kern w:val="2"/>
      <w:sz w:val="16"/>
      <w:szCs w:val="16"/>
    </w:rPr>
  </w:style>
  <w:style w:type="paragraph" w:customStyle="1" w:styleId="Tramecouleur-Accent1">
    <w:name w:val="Trame couleur - Accent 1"/>
    <w:rsid w:val="005663E9"/>
    <w:pPr>
      <w:suppressAutoHyphens/>
      <w:spacing w:after="0" w:line="240" w:lineRule="auto"/>
    </w:pPr>
    <w:rPr>
      <w:rFonts w:ascii="Calibri" w:eastAsia="Calibri" w:hAnsi="Calibri" w:cs="Times New Roman"/>
      <w:kern w:val="2"/>
      <w:lang w:eastAsia="zh-CN"/>
    </w:rPr>
  </w:style>
  <w:style w:type="paragraph" w:customStyle="1" w:styleId="Paragraphedeliste">
    <w:name w:val="Paragraphe de liste"/>
    <w:basedOn w:val="Normal"/>
    <w:rsid w:val="005663E9"/>
    <w:pPr>
      <w:spacing w:after="0" w:line="240" w:lineRule="auto"/>
      <w:ind w:left="720"/>
      <w:contextualSpacing/>
    </w:pPr>
    <w:rPr>
      <w:rFonts w:ascii="Cambria" w:eastAsia="Times New Roman" w:hAnsi="Cambria" w:cs="Cambria"/>
      <w:kern w:val="2"/>
      <w:sz w:val="24"/>
      <w:szCs w:val="24"/>
      <w:lang w:val="fr-FR"/>
    </w:rPr>
  </w:style>
  <w:style w:type="paragraph" w:customStyle="1" w:styleId="Textodeglobo1">
    <w:name w:val="Texto de globo1"/>
    <w:basedOn w:val="Normal"/>
    <w:rsid w:val="005663E9"/>
    <w:pPr>
      <w:spacing w:after="0" w:line="240" w:lineRule="auto"/>
    </w:pPr>
    <w:rPr>
      <w:rFonts w:ascii="Lucida Grande" w:hAnsi="Lucida Grande" w:cs="Lucida Grande"/>
      <w:kern w:val="2"/>
      <w:sz w:val="18"/>
      <w:szCs w:val="18"/>
    </w:rPr>
  </w:style>
  <w:style w:type="paragraph" w:customStyle="1" w:styleId="Revisin1">
    <w:name w:val="Revisión1"/>
    <w:rsid w:val="005663E9"/>
    <w:pPr>
      <w:suppressAutoHyphens/>
      <w:spacing w:after="0" w:line="240" w:lineRule="auto"/>
    </w:pPr>
    <w:rPr>
      <w:rFonts w:ascii="Calibri" w:eastAsia="Calibri" w:hAnsi="Calibri" w:cs="Times New Roman"/>
      <w:kern w:val="2"/>
      <w:lang w:eastAsia="zh-CN"/>
    </w:rPr>
  </w:style>
  <w:style w:type="paragraph" w:customStyle="1" w:styleId="Textocomentario3">
    <w:name w:val="Texto comentario3"/>
    <w:basedOn w:val="Normal"/>
    <w:rsid w:val="005663E9"/>
    <w:pPr>
      <w:spacing w:line="240" w:lineRule="auto"/>
    </w:pPr>
    <w:rPr>
      <w:rFonts w:cs="Times New Roman"/>
      <w:kern w:val="2"/>
      <w:sz w:val="24"/>
      <w:szCs w:val="24"/>
    </w:rPr>
  </w:style>
  <w:style w:type="paragraph" w:customStyle="1" w:styleId="Asuntodelcomentario1">
    <w:name w:val="Asunto del comentario1"/>
    <w:basedOn w:val="Textocomentario3"/>
    <w:rsid w:val="005663E9"/>
    <w:rPr>
      <w:b/>
      <w:bCs/>
      <w:sz w:val="20"/>
      <w:szCs w:val="20"/>
    </w:rPr>
  </w:style>
  <w:style w:type="paragraph" w:customStyle="1" w:styleId="Mapadeldocumento1">
    <w:name w:val="Mapa del documento1"/>
    <w:basedOn w:val="Normal"/>
    <w:rsid w:val="005663E9"/>
    <w:pPr>
      <w:spacing w:after="0" w:line="240" w:lineRule="auto"/>
    </w:pPr>
    <w:rPr>
      <w:rFonts w:ascii="Lucida Grande" w:hAnsi="Lucida Grande" w:cs="Lucida Grande"/>
      <w:kern w:val="2"/>
      <w:sz w:val="24"/>
      <w:szCs w:val="24"/>
    </w:rPr>
  </w:style>
  <w:style w:type="paragraph" w:customStyle="1" w:styleId="Prrafodelista1">
    <w:name w:val="Párrafo de lista1"/>
    <w:basedOn w:val="Normal"/>
    <w:rsid w:val="005663E9"/>
    <w:pPr>
      <w:ind w:left="720"/>
      <w:contextualSpacing/>
    </w:pPr>
    <w:rPr>
      <w:rFonts w:cs="Times New Roman"/>
      <w:kern w:val="2"/>
    </w:rPr>
  </w:style>
  <w:style w:type="character" w:customStyle="1" w:styleId="WW8Num3z3">
    <w:name w:val="WW8Num3z3"/>
    <w:rsid w:val="005663E9"/>
  </w:style>
  <w:style w:type="character" w:customStyle="1" w:styleId="WW8Num3z5">
    <w:name w:val="WW8Num3z5"/>
    <w:rsid w:val="005663E9"/>
  </w:style>
  <w:style w:type="character" w:customStyle="1" w:styleId="WW8Num3z6">
    <w:name w:val="WW8Num3z6"/>
    <w:rsid w:val="005663E9"/>
  </w:style>
  <w:style w:type="character" w:customStyle="1" w:styleId="WW8Num3z7">
    <w:name w:val="WW8Num3z7"/>
    <w:rsid w:val="005663E9"/>
  </w:style>
  <w:style w:type="character" w:customStyle="1" w:styleId="WW8Num3z8">
    <w:name w:val="WW8Num3z8"/>
    <w:rsid w:val="005663E9"/>
  </w:style>
  <w:style w:type="character" w:customStyle="1" w:styleId="Fuentedeprrafopredeter3">
    <w:name w:val="Fuente de párrafo predeter.3"/>
    <w:rsid w:val="005663E9"/>
  </w:style>
  <w:style w:type="character" w:customStyle="1" w:styleId="WW8Num7z3">
    <w:name w:val="WW8Num7z3"/>
    <w:rsid w:val="005663E9"/>
  </w:style>
  <w:style w:type="character" w:customStyle="1" w:styleId="WW8Num7z4">
    <w:name w:val="WW8Num7z4"/>
    <w:rsid w:val="005663E9"/>
  </w:style>
  <w:style w:type="character" w:customStyle="1" w:styleId="WW8Num7z5">
    <w:name w:val="WW8Num7z5"/>
    <w:rsid w:val="005663E9"/>
  </w:style>
  <w:style w:type="character" w:customStyle="1" w:styleId="WW8Num7z6">
    <w:name w:val="WW8Num7z6"/>
    <w:rsid w:val="005663E9"/>
  </w:style>
  <w:style w:type="character" w:customStyle="1" w:styleId="WW8Num7z7">
    <w:name w:val="WW8Num7z7"/>
    <w:rsid w:val="005663E9"/>
  </w:style>
  <w:style w:type="character" w:customStyle="1" w:styleId="WW8Num7z8">
    <w:name w:val="WW8Num7z8"/>
    <w:rsid w:val="005663E9"/>
  </w:style>
  <w:style w:type="character" w:customStyle="1" w:styleId="WW8Num8z3">
    <w:name w:val="WW8Num8z3"/>
    <w:rsid w:val="005663E9"/>
  </w:style>
  <w:style w:type="character" w:customStyle="1" w:styleId="WW8Num8z5">
    <w:name w:val="WW8Num8z5"/>
    <w:rsid w:val="005663E9"/>
  </w:style>
  <w:style w:type="character" w:customStyle="1" w:styleId="WW8Num8z6">
    <w:name w:val="WW8Num8z6"/>
    <w:rsid w:val="005663E9"/>
  </w:style>
  <w:style w:type="character" w:customStyle="1" w:styleId="WW8Num8z7">
    <w:name w:val="WW8Num8z7"/>
    <w:rsid w:val="005663E9"/>
  </w:style>
  <w:style w:type="character" w:customStyle="1" w:styleId="WW8Num8z8">
    <w:name w:val="WW8Num8z8"/>
    <w:rsid w:val="005663E9"/>
  </w:style>
  <w:style w:type="character" w:customStyle="1" w:styleId="Policepardfaut">
    <w:name w:val="Police par défaut"/>
    <w:rsid w:val="005663E9"/>
  </w:style>
  <w:style w:type="character" w:customStyle="1" w:styleId="Marquedannotation">
    <w:name w:val="Marque d'annotation"/>
    <w:rsid w:val="005663E9"/>
    <w:rPr>
      <w:sz w:val="16"/>
      <w:szCs w:val="16"/>
    </w:rPr>
  </w:style>
  <w:style w:type="character" w:customStyle="1" w:styleId="CommentaireCar">
    <w:name w:val="Commentaire Car"/>
    <w:rsid w:val="005663E9"/>
  </w:style>
  <w:style w:type="character" w:customStyle="1" w:styleId="ObjetducommentaireCar">
    <w:name w:val="Objet du commentaire Car"/>
    <w:rsid w:val="005663E9"/>
    <w:rPr>
      <w:b/>
      <w:bCs/>
    </w:rPr>
  </w:style>
  <w:style w:type="character" w:customStyle="1" w:styleId="TextedebullesCar">
    <w:name w:val="Texte de bulles Car"/>
    <w:rsid w:val="005663E9"/>
    <w:rPr>
      <w:rFonts w:ascii="Tahoma" w:hAnsi="Tahoma" w:cs="Tahoma" w:hint="default"/>
      <w:sz w:val="16"/>
      <w:szCs w:val="16"/>
    </w:rPr>
  </w:style>
  <w:style w:type="character" w:customStyle="1" w:styleId="CorpsdetexteCar">
    <w:name w:val="Corps de texte Car"/>
    <w:rsid w:val="005663E9"/>
    <w:rPr>
      <w:sz w:val="22"/>
      <w:szCs w:val="22"/>
      <w:lang w:val="es-ES" w:eastAsia="zh-CN"/>
    </w:rPr>
  </w:style>
  <w:style w:type="character" w:customStyle="1" w:styleId="PieddepageCar">
    <w:name w:val="Pied de page Car"/>
    <w:rsid w:val="005663E9"/>
    <w:rPr>
      <w:sz w:val="22"/>
      <w:szCs w:val="22"/>
      <w:lang w:val="es-ES"/>
    </w:rPr>
  </w:style>
  <w:style w:type="character" w:customStyle="1" w:styleId="Nmerodepgina1">
    <w:name w:val="Número de página1"/>
    <w:rsid w:val="005663E9"/>
  </w:style>
  <w:style w:type="character" w:customStyle="1" w:styleId="En-tteCar">
    <w:name w:val="En-tête Car"/>
    <w:rsid w:val="005663E9"/>
    <w:rPr>
      <w:sz w:val="22"/>
      <w:szCs w:val="22"/>
      <w:lang w:val="es-ES"/>
    </w:rPr>
  </w:style>
  <w:style w:type="character" w:customStyle="1" w:styleId="Refdecomentario3">
    <w:name w:val="Ref. de comentario3"/>
    <w:rsid w:val="005663E9"/>
    <w:rPr>
      <w:sz w:val="18"/>
      <w:szCs w:val="18"/>
    </w:rPr>
  </w:style>
  <w:style w:type="character" w:customStyle="1" w:styleId="MapadeldocumentoCar">
    <w:name w:val="Mapa del documento Car"/>
    <w:rsid w:val="005663E9"/>
    <w:rPr>
      <w:rFonts w:ascii="Lucida Grande" w:eastAsia="Calibri" w:hAnsi="Lucida Grande" w:cs="Lucida Grande" w:hint="default"/>
      <w:sz w:val="24"/>
      <w:szCs w:val="24"/>
      <w:lang w:val="es-ES" w:eastAsia="zh-CN"/>
    </w:rPr>
  </w:style>
  <w:style w:type="character" w:customStyle="1" w:styleId="ListLabel1">
    <w:name w:val="ListLabel 1"/>
    <w:rsid w:val="005663E9"/>
    <w:rPr>
      <w:rFonts w:ascii="Times New Roman" w:hAnsi="Times New Roman" w:cs="Times New Roman" w:hint="default"/>
      <w:sz w:val="24"/>
      <w:szCs w:val="24"/>
    </w:rPr>
  </w:style>
  <w:style w:type="character" w:customStyle="1" w:styleId="ListLabel2">
    <w:name w:val="ListLabel 2"/>
    <w:rsid w:val="005663E9"/>
    <w:rPr>
      <w:rFonts w:ascii="Times New Roman" w:hAnsi="Times New Roman" w:cs="Times New Roman" w:hint="default"/>
      <w:sz w:val="24"/>
      <w:szCs w:val="24"/>
    </w:rPr>
  </w:style>
  <w:style w:type="character" w:customStyle="1" w:styleId="ListLabel3">
    <w:name w:val="ListLabel 3"/>
    <w:rsid w:val="005663E9"/>
    <w:rPr>
      <w:rFonts w:ascii="Times New Roman" w:hAnsi="Times New Roman" w:cs="Times New Roman" w:hint="default"/>
      <w:color w:val="000000"/>
      <w:sz w:val="24"/>
      <w:szCs w:val="24"/>
    </w:rPr>
  </w:style>
  <w:style w:type="paragraph" w:customStyle="1" w:styleId="Epgrafe2">
    <w:name w:val="Epígrafe2"/>
    <w:basedOn w:val="Normal"/>
    <w:rsid w:val="005663E9"/>
    <w:pPr>
      <w:suppressLineNumbers/>
      <w:spacing w:before="120" w:after="120"/>
    </w:pPr>
    <w:rPr>
      <w:rFonts w:cs="Lohit Devanagari"/>
      <w:i/>
      <w:iCs/>
      <w:kern w:val="2"/>
      <w:sz w:val="24"/>
      <w:szCs w:val="24"/>
    </w:rPr>
  </w:style>
  <w:style w:type="paragraph" w:customStyle="1" w:styleId="Textodeglobo10">
    <w:name w:val="Texto de globo1"/>
    <w:basedOn w:val="Normal"/>
    <w:rsid w:val="005663E9"/>
    <w:pPr>
      <w:spacing w:after="0" w:line="240" w:lineRule="auto"/>
    </w:pPr>
    <w:rPr>
      <w:rFonts w:ascii="Lucida Grande" w:hAnsi="Lucida Grande" w:cs="Lucida Grande"/>
      <w:kern w:val="2"/>
      <w:sz w:val="18"/>
      <w:szCs w:val="18"/>
    </w:rPr>
  </w:style>
  <w:style w:type="paragraph" w:customStyle="1" w:styleId="Revisin10">
    <w:name w:val="Revisión1"/>
    <w:rsid w:val="005663E9"/>
    <w:pPr>
      <w:suppressAutoHyphens/>
      <w:spacing w:after="0" w:line="240" w:lineRule="auto"/>
    </w:pPr>
    <w:rPr>
      <w:rFonts w:ascii="Calibri" w:eastAsia="Calibri" w:hAnsi="Calibri" w:cs="Times New Roman"/>
      <w:kern w:val="2"/>
      <w:lang w:eastAsia="zh-CN"/>
    </w:rPr>
  </w:style>
  <w:style w:type="paragraph" w:customStyle="1" w:styleId="Textocomentario30">
    <w:name w:val="Texto comentario3"/>
    <w:basedOn w:val="Normal"/>
    <w:rsid w:val="005663E9"/>
    <w:pPr>
      <w:spacing w:line="240" w:lineRule="auto"/>
    </w:pPr>
    <w:rPr>
      <w:rFonts w:cs="Times New Roman"/>
      <w:kern w:val="2"/>
      <w:sz w:val="24"/>
      <w:szCs w:val="24"/>
    </w:rPr>
  </w:style>
  <w:style w:type="paragraph" w:customStyle="1" w:styleId="Asuntodelcomentario10">
    <w:name w:val="Asunto del comentario1"/>
    <w:basedOn w:val="Textocomentario30"/>
    <w:rsid w:val="005663E9"/>
    <w:rPr>
      <w:b/>
      <w:bCs/>
      <w:sz w:val="20"/>
      <w:szCs w:val="20"/>
    </w:rPr>
  </w:style>
  <w:style w:type="paragraph" w:customStyle="1" w:styleId="Mapadeldocumento10">
    <w:name w:val="Mapa del documento1"/>
    <w:basedOn w:val="Normal"/>
    <w:rsid w:val="005663E9"/>
    <w:pPr>
      <w:spacing w:after="0" w:line="240" w:lineRule="auto"/>
    </w:pPr>
    <w:rPr>
      <w:rFonts w:ascii="Lucida Grande" w:hAnsi="Lucida Grande" w:cs="Lucida Grande"/>
      <w:kern w:val="2"/>
      <w:sz w:val="24"/>
      <w:szCs w:val="24"/>
    </w:rPr>
  </w:style>
  <w:style w:type="paragraph" w:customStyle="1" w:styleId="Prrafodelista10">
    <w:name w:val="Párrafo de lista1"/>
    <w:basedOn w:val="Normal"/>
    <w:rsid w:val="005663E9"/>
    <w:pPr>
      <w:ind w:left="720"/>
      <w:contextualSpacing/>
    </w:pPr>
    <w:rPr>
      <w:rFonts w:cs="Times New Roman"/>
      <w:kern w:val="2"/>
    </w:rPr>
  </w:style>
  <w:style w:type="character" w:customStyle="1" w:styleId="Fuentedeprrafopredeter30">
    <w:name w:val="Fuente de párrafo predeter.3"/>
    <w:rsid w:val="005663E9"/>
  </w:style>
  <w:style w:type="character" w:customStyle="1" w:styleId="Nmerodepgina10">
    <w:name w:val="Número de página1"/>
    <w:rsid w:val="005663E9"/>
  </w:style>
  <w:style w:type="character" w:customStyle="1" w:styleId="Refdecomentario30">
    <w:name w:val="Ref. de comentario3"/>
    <w:rsid w:val="005663E9"/>
    <w:rPr>
      <w:sz w:val="18"/>
      <w:szCs w:val="18"/>
    </w:rPr>
  </w:style>
  <w:style w:type="table" w:styleId="Sombreadoclaro">
    <w:name w:val="Light Shading"/>
    <w:basedOn w:val="Tablanormal"/>
    <w:uiPriority w:val="60"/>
    <w:rsid w:val="005663E9"/>
    <w:pPr>
      <w:spacing w:after="0" w:line="240" w:lineRule="auto"/>
    </w:pPr>
    <w:rPr>
      <w:rFonts w:ascii="Calibri" w:eastAsia="Calibri" w:hAnsi="Calibri" w:cs="Times New Roman"/>
      <w:color w:val="000000"/>
      <w:sz w:val="20"/>
      <w:szCs w:val="20"/>
      <w:lang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39"/>
    <w:rsid w:val="005663E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rsid w:val="005663E9"/>
    <w:pPr>
      <w:spacing w:after="0" w:line="240" w:lineRule="auto"/>
    </w:pPr>
    <w:rPr>
      <w:rFonts w:ascii="Calibri" w:eastAsia="Calibri" w:hAnsi="Calibri"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escripcin">
    <w:name w:val="caption"/>
    <w:basedOn w:val="Normal"/>
    <w:next w:val="Normal"/>
    <w:uiPriority w:val="35"/>
    <w:semiHidden/>
    <w:unhideWhenUsed/>
    <w:qFormat/>
    <w:rsid w:val="005663E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cretariageneral.ugr.es/pages/proteccion_datos/leyendas-informativas/_img/informacionadicionalgestionacademica/" TargetMode="External"/><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secretariageneral.ugr.es/pages/proteccion_datos/leyendas-informativas/_img/informacionadicionalgestionacademica/" TargetMode="External"/><Relationship Id="rId7" Type="http://schemas.openxmlformats.org/officeDocument/2006/relationships/image" Target="media/image1.jpeg"/><Relationship Id="rId12" Type="http://schemas.openxmlformats.org/officeDocument/2006/relationships/hyperlink" Target="https://secretariageneral.ugr.es/pages/proteccion_datos/leyendas-informativas/_img/informacionadicionalgestionacademica/"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cretariageneral.ugr.es/pages/proteccion_datos/leyendas-informativas/_img/informacionadicionalgestionacademica/" TargetMode="External"/><Relationship Id="rId20" Type="http://schemas.openxmlformats.org/officeDocument/2006/relationships/hyperlink" Target="https://secretariageneral.ugr.es/pages/proteccion_datos/leyendas-informativas/_img/informacionadicionalgestionacadem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secretariageneral.ugr.es/pages/proteccion_datos/leyendas-informativas/_img/informacionadicionalgestionacademica/"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secretariageneral.ugr.es/pages/proteccion_datos/leyendas-informativas/_img/informacionadicionalgestionacademic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7182</Words>
  <Characters>39502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SARA MATA SIERRA</cp:lastModifiedBy>
  <cp:revision>2</cp:revision>
  <dcterms:created xsi:type="dcterms:W3CDTF">2024-04-12T08:18:00Z</dcterms:created>
  <dcterms:modified xsi:type="dcterms:W3CDTF">2024-04-12T08:18:00Z</dcterms:modified>
</cp:coreProperties>
</file>